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A5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A5F">
        <w:rPr>
          <w:rFonts w:ascii="Times New Roman" w:eastAsia="Times New Roman" w:hAnsi="Times New Roman" w:cs="Times New Roman"/>
          <w:color w:val="000000"/>
          <w:sz w:val="28"/>
          <w:szCs w:val="28"/>
        </w:rPr>
        <w:t>Борисоглебская средняя школа</w:t>
      </w:r>
    </w:p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A5F">
        <w:rPr>
          <w:rFonts w:ascii="Times New Roman" w:eastAsia="Times New Roman" w:hAnsi="Times New Roman" w:cs="Times New Roman"/>
          <w:color w:val="000000"/>
          <w:sz w:val="28"/>
          <w:szCs w:val="28"/>
        </w:rPr>
        <w:t>Убинского района Новосибирской области</w:t>
      </w:r>
    </w:p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2A5F" w:rsidRPr="00A12A5F" w:rsidTr="00297DE2">
        <w:trPr>
          <w:trHeight w:val="10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F" w:rsidRPr="00A12A5F" w:rsidRDefault="00A12A5F" w:rsidP="00A12A5F">
            <w:pPr>
              <w:rPr>
                <w:rFonts w:eastAsia="Lucida Sans Unicode"/>
                <w:kern w:val="2"/>
                <w:lang w:eastAsia="hi-IN" w:bidi="hi-IN"/>
              </w:rPr>
            </w:pPr>
            <w:r w:rsidRPr="00A12A5F">
              <w:rPr>
                <w:rFonts w:eastAsia="Calibri"/>
                <w:lang w:eastAsia="en-US"/>
              </w:rPr>
              <w:t>ПРИНЯТО</w:t>
            </w:r>
          </w:p>
          <w:p w:rsidR="00A12A5F" w:rsidRPr="00A12A5F" w:rsidRDefault="00A12A5F" w:rsidP="00A12A5F">
            <w:pPr>
              <w:rPr>
                <w:rFonts w:eastAsia="Calibri"/>
                <w:lang w:eastAsia="en-US"/>
              </w:rPr>
            </w:pPr>
            <w:r w:rsidRPr="00A12A5F">
              <w:rPr>
                <w:rFonts w:eastAsia="Calibri"/>
                <w:lang w:eastAsia="en-US"/>
              </w:rPr>
              <w:t>Решением  методического объединения</w:t>
            </w:r>
          </w:p>
          <w:p w:rsidR="00A12A5F" w:rsidRPr="00A12A5F" w:rsidRDefault="00A12A5F" w:rsidP="00A12A5F">
            <w:pPr>
              <w:rPr>
                <w:rFonts w:eastAsia="Calibri"/>
                <w:lang w:eastAsia="en-US"/>
              </w:rPr>
            </w:pPr>
            <w:r w:rsidRPr="00A12A5F">
              <w:rPr>
                <w:rFonts w:eastAsia="Calibri"/>
                <w:lang w:eastAsia="en-US"/>
              </w:rPr>
              <w:t>учителей _начальных классов</w:t>
            </w:r>
          </w:p>
          <w:p w:rsidR="00A12A5F" w:rsidRPr="00A12A5F" w:rsidRDefault="00A12A5F" w:rsidP="00A12A5F">
            <w:pPr>
              <w:rPr>
                <w:rFonts w:eastAsia="Calibri"/>
                <w:lang w:eastAsia="en-US"/>
              </w:rPr>
            </w:pPr>
            <w:r w:rsidRPr="00A12A5F">
              <w:rPr>
                <w:rFonts w:eastAsia="Calibri"/>
                <w:lang w:eastAsia="en-US"/>
              </w:rPr>
              <w:t>____________(</w:t>
            </w:r>
            <w:proofErr w:type="spellStart"/>
            <w:r w:rsidRPr="00A12A5F">
              <w:rPr>
                <w:rFonts w:eastAsia="Calibri"/>
                <w:lang w:eastAsia="en-US"/>
              </w:rPr>
              <w:t>Валова</w:t>
            </w:r>
            <w:proofErr w:type="spellEnd"/>
            <w:r w:rsidRPr="00A12A5F">
              <w:rPr>
                <w:rFonts w:eastAsia="Calibri"/>
                <w:lang w:eastAsia="en-US"/>
              </w:rPr>
              <w:t xml:space="preserve"> Т.В.)</w:t>
            </w:r>
          </w:p>
          <w:p w:rsidR="00A12A5F" w:rsidRPr="00A12A5F" w:rsidRDefault="00A12A5F" w:rsidP="00A12A5F">
            <w:pPr>
              <w:rPr>
                <w:rFonts w:eastAsia="Calibri"/>
                <w:lang w:eastAsia="en-US"/>
              </w:rPr>
            </w:pPr>
            <w:r w:rsidRPr="00A12A5F">
              <w:rPr>
                <w:rFonts w:eastAsia="Calibri"/>
                <w:lang w:eastAsia="en-US"/>
              </w:rPr>
              <w:t>от «__28__» августа 201 4 года № __1_</w:t>
            </w:r>
          </w:p>
          <w:p w:rsidR="00A12A5F" w:rsidRPr="00A12A5F" w:rsidRDefault="00A12A5F" w:rsidP="00A12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rPr>
                <w:rFonts w:eastAsia="Lucida Sans Unicode"/>
                <w:kern w:val="2"/>
                <w:lang w:eastAsia="hi-IN" w:bidi="hi-IN"/>
              </w:rPr>
            </w:pPr>
            <w:r w:rsidRPr="00A12A5F">
              <w:rPr>
                <w:rFonts w:eastAsia="Calibri"/>
                <w:lang w:eastAsia="en-US"/>
              </w:rPr>
              <w:t>СОГЛАСОВАНО</w:t>
            </w:r>
          </w:p>
          <w:p w:rsidR="00A12A5F" w:rsidRPr="00A12A5F" w:rsidRDefault="00A12A5F" w:rsidP="00A12A5F">
            <w:pPr>
              <w:rPr>
                <w:rFonts w:eastAsia="Calibri"/>
                <w:lang w:eastAsia="en-US"/>
              </w:rPr>
            </w:pPr>
            <w:r w:rsidRPr="00A12A5F">
              <w:rPr>
                <w:rFonts w:eastAsia="Calibri"/>
                <w:lang w:eastAsia="en-US"/>
              </w:rPr>
              <w:t xml:space="preserve">Заместитель директора по УВР </w:t>
            </w:r>
          </w:p>
          <w:p w:rsidR="00A12A5F" w:rsidRPr="00A12A5F" w:rsidRDefault="00A12A5F" w:rsidP="00A12A5F">
            <w:pPr>
              <w:rPr>
                <w:rFonts w:eastAsia="Calibri"/>
                <w:lang w:eastAsia="en-US"/>
              </w:rPr>
            </w:pPr>
            <w:r w:rsidRPr="00A12A5F">
              <w:rPr>
                <w:rFonts w:eastAsia="Calibri"/>
                <w:lang w:eastAsia="en-US"/>
              </w:rPr>
              <w:t>_______________(</w:t>
            </w:r>
            <w:proofErr w:type="spellStart"/>
            <w:r w:rsidRPr="00A12A5F">
              <w:rPr>
                <w:rFonts w:eastAsia="Calibri"/>
                <w:lang w:eastAsia="en-US"/>
              </w:rPr>
              <w:t>Москалец</w:t>
            </w:r>
            <w:proofErr w:type="spellEnd"/>
            <w:r w:rsidRPr="00A12A5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12A5F">
              <w:rPr>
                <w:rFonts w:eastAsia="Calibri"/>
                <w:lang w:eastAsia="en-US"/>
              </w:rPr>
              <w:t>А.п</w:t>
            </w:r>
            <w:proofErr w:type="spellEnd"/>
            <w:r w:rsidRPr="00A12A5F">
              <w:rPr>
                <w:rFonts w:eastAsia="Calibri"/>
                <w:lang w:eastAsia="en-US"/>
              </w:rPr>
              <w:t>.)</w:t>
            </w:r>
          </w:p>
          <w:p w:rsidR="00A12A5F" w:rsidRPr="00A12A5F" w:rsidRDefault="00A12A5F" w:rsidP="00A12A5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12A5F">
              <w:rPr>
                <w:rFonts w:eastAsia="Calibri"/>
                <w:color w:val="000000"/>
                <w:lang w:eastAsia="en-US"/>
              </w:rPr>
              <w:t>от «__29____» августа 2014    года</w:t>
            </w:r>
          </w:p>
        </w:tc>
      </w:tr>
      <w:tr w:rsidR="00A12A5F" w:rsidRPr="00A12A5F" w:rsidTr="00297D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F" w:rsidRPr="00A12A5F" w:rsidRDefault="00A12A5F" w:rsidP="00A12A5F">
            <w:pPr>
              <w:rPr>
                <w:rFonts w:eastAsia="Lucida Sans Unicode"/>
                <w:kern w:val="2"/>
                <w:lang w:eastAsia="hi-IN" w:bidi="hi-IN"/>
              </w:rPr>
            </w:pPr>
            <w:r w:rsidRPr="00A12A5F">
              <w:rPr>
                <w:rFonts w:eastAsia="Calibri"/>
                <w:lang w:eastAsia="en-US"/>
              </w:rPr>
              <w:t>ПРИНЯТО</w:t>
            </w:r>
          </w:p>
          <w:p w:rsidR="00A12A5F" w:rsidRPr="00A12A5F" w:rsidRDefault="00A12A5F" w:rsidP="00A12A5F">
            <w:pPr>
              <w:rPr>
                <w:rFonts w:eastAsia="Calibri"/>
                <w:lang w:eastAsia="en-US"/>
              </w:rPr>
            </w:pPr>
            <w:r w:rsidRPr="00A12A5F">
              <w:rPr>
                <w:rFonts w:eastAsia="Calibri"/>
                <w:lang w:eastAsia="en-US"/>
              </w:rPr>
              <w:t>Решение  методического объединения</w:t>
            </w:r>
          </w:p>
          <w:p w:rsidR="00A12A5F" w:rsidRPr="00A12A5F" w:rsidRDefault="00A12A5F" w:rsidP="00A12A5F">
            <w:pPr>
              <w:rPr>
                <w:rFonts w:eastAsia="Calibri"/>
                <w:lang w:eastAsia="en-US"/>
              </w:rPr>
            </w:pPr>
            <w:r w:rsidRPr="00A12A5F">
              <w:rPr>
                <w:rFonts w:eastAsia="Calibri"/>
                <w:lang w:eastAsia="en-US"/>
              </w:rPr>
              <w:t>учителей _начальных классов</w:t>
            </w:r>
          </w:p>
          <w:p w:rsidR="00A12A5F" w:rsidRPr="00A12A5F" w:rsidRDefault="00A12A5F" w:rsidP="00A12A5F">
            <w:pPr>
              <w:rPr>
                <w:rFonts w:eastAsia="Calibri"/>
                <w:lang w:eastAsia="en-US"/>
              </w:rPr>
            </w:pPr>
            <w:r w:rsidRPr="00A12A5F">
              <w:rPr>
                <w:rFonts w:eastAsia="Calibri"/>
                <w:lang w:eastAsia="en-US"/>
              </w:rPr>
              <w:t>___________(</w:t>
            </w:r>
            <w:proofErr w:type="spellStart"/>
            <w:r w:rsidRPr="00A12A5F">
              <w:rPr>
                <w:rFonts w:eastAsia="Calibri"/>
                <w:lang w:eastAsia="en-US"/>
              </w:rPr>
              <w:t>Валова</w:t>
            </w:r>
            <w:proofErr w:type="spellEnd"/>
            <w:r w:rsidRPr="00A12A5F">
              <w:rPr>
                <w:rFonts w:eastAsia="Calibri"/>
                <w:lang w:eastAsia="en-US"/>
              </w:rPr>
              <w:t xml:space="preserve"> Т.В.)</w:t>
            </w:r>
          </w:p>
          <w:p w:rsidR="00A12A5F" w:rsidRPr="00A12A5F" w:rsidRDefault="00A12A5F" w:rsidP="00A12A5F">
            <w:pPr>
              <w:rPr>
                <w:rFonts w:eastAsia="Calibri"/>
                <w:lang w:eastAsia="en-US"/>
              </w:rPr>
            </w:pPr>
            <w:r w:rsidRPr="00A12A5F">
              <w:rPr>
                <w:rFonts w:eastAsia="Calibri"/>
                <w:lang w:eastAsia="en-US"/>
              </w:rPr>
              <w:t>от «__28__» августа 2017  года № _1__</w:t>
            </w:r>
          </w:p>
          <w:p w:rsidR="00A12A5F" w:rsidRPr="00A12A5F" w:rsidRDefault="00A12A5F" w:rsidP="00A12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rPr>
                <w:rFonts w:eastAsia="Lucida Sans Unicode"/>
                <w:kern w:val="2"/>
                <w:lang w:eastAsia="hi-IN" w:bidi="hi-IN"/>
              </w:rPr>
            </w:pPr>
            <w:r w:rsidRPr="00A12A5F">
              <w:rPr>
                <w:rFonts w:eastAsia="Calibri"/>
                <w:lang w:eastAsia="en-US"/>
              </w:rPr>
              <w:t>СОГЛАСОВАНО</w:t>
            </w:r>
          </w:p>
          <w:p w:rsidR="00A12A5F" w:rsidRPr="00A12A5F" w:rsidRDefault="00A12A5F" w:rsidP="00A12A5F">
            <w:pPr>
              <w:rPr>
                <w:rFonts w:eastAsia="Calibri"/>
                <w:lang w:eastAsia="en-US"/>
              </w:rPr>
            </w:pPr>
            <w:r w:rsidRPr="00A12A5F">
              <w:rPr>
                <w:rFonts w:eastAsia="Calibri"/>
                <w:lang w:eastAsia="en-US"/>
              </w:rPr>
              <w:t xml:space="preserve">Заместитель директора по УВР </w:t>
            </w:r>
          </w:p>
          <w:p w:rsidR="00A12A5F" w:rsidRPr="00A12A5F" w:rsidRDefault="00A12A5F" w:rsidP="00A12A5F">
            <w:pPr>
              <w:rPr>
                <w:rFonts w:eastAsia="Calibri"/>
                <w:lang w:eastAsia="en-US"/>
              </w:rPr>
            </w:pPr>
            <w:r w:rsidRPr="00A12A5F">
              <w:rPr>
                <w:rFonts w:eastAsia="Calibri"/>
                <w:lang w:eastAsia="en-US"/>
              </w:rPr>
              <w:t>________________(</w:t>
            </w:r>
            <w:proofErr w:type="spellStart"/>
            <w:r w:rsidRPr="00A12A5F">
              <w:rPr>
                <w:rFonts w:eastAsia="Calibri"/>
                <w:lang w:eastAsia="en-US"/>
              </w:rPr>
              <w:t>Москалец</w:t>
            </w:r>
            <w:proofErr w:type="spellEnd"/>
            <w:r w:rsidRPr="00A12A5F">
              <w:rPr>
                <w:rFonts w:eastAsia="Calibri"/>
                <w:lang w:eastAsia="en-US"/>
              </w:rPr>
              <w:t xml:space="preserve"> А.П.)</w:t>
            </w:r>
          </w:p>
          <w:p w:rsidR="00A12A5F" w:rsidRPr="00A12A5F" w:rsidRDefault="00A12A5F" w:rsidP="00A12A5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12A5F">
              <w:rPr>
                <w:rFonts w:eastAsia="Calibri"/>
                <w:color w:val="000000"/>
                <w:lang w:eastAsia="en-US"/>
              </w:rPr>
              <w:t>от «__29____» августа 2017  года</w:t>
            </w:r>
          </w:p>
        </w:tc>
      </w:tr>
    </w:tbl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A5F" w:rsidRPr="00A12A5F" w:rsidRDefault="00A12A5F" w:rsidP="00A12A5F">
      <w:pPr>
        <w:shd w:val="clear" w:color="auto" w:fill="FFFFFF"/>
        <w:spacing w:line="240" w:lineRule="auto"/>
        <w:jc w:val="both"/>
        <w:rPr>
          <w:rFonts w:ascii="Calibri" w:eastAsia="MS Mincho" w:hAnsi="Calibri" w:cs="Times New Roman"/>
          <w:iCs/>
          <w:color w:val="000000"/>
          <w:sz w:val="28"/>
          <w:szCs w:val="28"/>
          <w:lang w:eastAsia="ja-JP"/>
        </w:rPr>
      </w:pPr>
    </w:p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2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 учебного предмета</w:t>
      </w:r>
    </w:p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«Окружающий мир</w:t>
      </w:r>
      <w:r w:rsidRPr="00A12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2A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начального общего образования (1-4 класс)</w:t>
      </w:r>
    </w:p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2A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освоения: 4 года</w:t>
      </w:r>
    </w:p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24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A12A5F" w:rsidRPr="00A12A5F" w:rsidTr="00297DE2">
        <w:tc>
          <w:tcPr>
            <w:tcW w:w="4320" w:type="dxa"/>
          </w:tcPr>
          <w:p w:rsidR="00A12A5F" w:rsidRPr="00A12A5F" w:rsidRDefault="00A12A5F" w:rsidP="00A12A5F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12A5F" w:rsidRPr="00A12A5F" w:rsidRDefault="00A12A5F" w:rsidP="00A12A5F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12A5F" w:rsidRPr="00A12A5F" w:rsidRDefault="00A12A5F" w:rsidP="00A12A5F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12A5F" w:rsidRPr="00A12A5F" w:rsidRDefault="00A12A5F" w:rsidP="00A12A5F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12A5F" w:rsidRPr="00A12A5F" w:rsidRDefault="00A12A5F" w:rsidP="00A12A5F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Составители:</w:t>
            </w:r>
          </w:p>
          <w:p w:rsidR="00A12A5F" w:rsidRPr="00A12A5F" w:rsidRDefault="00A12A5F" w:rsidP="00A12A5F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Акатова А.А.,</w:t>
            </w:r>
          </w:p>
          <w:p w:rsidR="00A12A5F" w:rsidRPr="00A12A5F" w:rsidRDefault="00A12A5F" w:rsidP="00A12A5F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1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Валова</w:t>
            </w:r>
            <w:proofErr w:type="spellEnd"/>
            <w:r w:rsidRPr="00A1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Т.В.,</w:t>
            </w:r>
          </w:p>
          <w:p w:rsidR="00A12A5F" w:rsidRPr="00A12A5F" w:rsidRDefault="00A12A5F" w:rsidP="00A12A5F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Кравченко О.Ю.,</w:t>
            </w:r>
          </w:p>
          <w:p w:rsidR="00A12A5F" w:rsidRPr="00A12A5F" w:rsidRDefault="00A12A5F" w:rsidP="00A12A5F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1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Шниткова</w:t>
            </w:r>
            <w:proofErr w:type="spellEnd"/>
            <w:r w:rsidRPr="00A1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Н.А.,</w:t>
            </w:r>
          </w:p>
          <w:p w:rsidR="00A12A5F" w:rsidRPr="00A12A5F" w:rsidRDefault="00A12A5F" w:rsidP="00A12A5F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учителя начальных классов </w:t>
            </w:r>
          </w:p>
          <w:p w:rsidR="00A12A5F" w:rsidRPr="00A12A5F" w:rsidRDefault="00A12A5F" w:rsidP="00A12A5F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A5F" w:rsidRPr="00A12A5F" w:rsidRDefault="00A12A5F" w:rsidP="00A1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A5F" w:rsidRPr="00A12A5F" w:rsidRDefault="00A12A5F" w:rsidP="00A12A5F">
      <w:pPr>
        <w:spacing w:line="240" w:lineRule="auto"/>
        <w:jc w:val="center"/>
        <w:rPr>
          <w:rFonts w:ascii="Calibri" w:eastAsia="Calibri" w:hAnsi="Calibri" w:cs="Times New Roman"/>
          <w:sz w:val="28"/>
          <w:szCs w:val="20"/>
          <w:lang w:eastAsia="en-US"/>
        </w:rPr>
      </w:pPr>
    </w:p>
    <w:p w:rsidR="00A12A5F" w:rsidRPr="00A12A5F" w:rsidRDefault="00A12A5F" w:rsidP="00A12A5F">
      <w:pPr>
        <w:spacing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A12A5F" w:rsidRPr="00A12A5F" w:rsidRDefault="00A12A5F" w:rsidP="00A12A5F">
      <w:pPr>
        <w:spacing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A12A5F" w:rsidRPr="00A12A5F" w:rsidRDefault="00A12A5F" w:rsidP="00A12A5F">
      <w:pPr>
        <w:spacing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A12A5F" w:rsidRPr="00A12A5F" w:rsidRDefault="00A12A5F" w:rsidP="00A12A5F">
      <w:pPr>
        <w:spacing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A12A5F" w:rsidRPr="00A12A5F" w:rsidRDefault="00A12A5F" w:rsidP="00A12A5F">
      <w:pPr>
        <w:spacing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A12A5F" w:rsidRPr="00A12A5F" w:rsidRDefault="00A12A5F" w:rsidP="00A12A5F">
      <w:pPr>
        <w:spacing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A12A5F" w:rsidRPr="00A12A5F" w:rsidRDefault="00A12A5F" w:rsidP="00A12A5F">
      <w:pPr>
        <w:spacing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A12A5F" w:rsidRPr="00A12A5F" w:rsidRDefault="00A12A5F" w:rsidP="00A12A5F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A12A5F" w:rsidRPr="00A12A5F" w:rsidRDefault="00A12A5F" w:rsidP="00A12A5F">
      <w:pPr>
        <w:spacing w:line="240" w:lineRule="auto"/>
        <w:jc w:val="center"/>
        <w:rPr>
          <w:rFonts w:ascii="Calibri" w:eastAsia="Calibri" w:hAnsi="Calibri" w:cs="Times New Roman"/>
          <w:lang w:eastAsia="en-US"/>
        </w:rPr>
      </w:pPr>
      <w:r w:rsidRPr="00A12A5F">
        <w:rPr>
          <w:rFonts w:ascii="Calibri" w:eastAsia="Calibri" w:hAnsi="Calibri" w:cs="Times New Roman"/>
          <w:lang w:eastAsia="en-US"/>
        </w:rPr>
        <w:t>2017</w:t>
      </w:r>
    </w:p>
    <w:p w:rsidR="00A12A5F" w:rsidRPr="00A12A5F" w:rsidRDefault="00A12A5F" w:rsidP="00A12A5F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92298A" w:rsidRPr="009A4531" w:rsidRDefault="0092298A" w:rsidP="0092298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  <w:sectPr w:rsidR="0092298A" w:rsidRPr="009A4531" w:rsidSect="00AC0F60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pgNumType w:start="2" w:chapStyle="1"/>
          <w:cols w:space="708"/>
          <w:titlePg/>
          <w:docGrid w:linePitch="360"/>
        </w:sectPr>
      </w:pPr>
    </w:p>
    <w:p w:rsidR="0092298A" w:rsidRDefault="0092298A" w:rsidP="0092298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25B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рабочей программы</w:t>
      </w:r>
      <w:r w:rsidR="00BD2E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«Окружающий мир»</w:t>
      </w:r>
    </w:p>
    <w:p w:rsidR="0092298A" w:rsidRPr="00B925BC" w:rsidRDefault="0092298A" w:rsidP="0092298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Ind w:w="-975" w:type="dxa"/>
        <w:tblLook w:val="04A0" w:firstRow="1" w:lastRow="0" w:firstColumn="1" w:lastColumn="0" w:noHBand="0" w:noVBand="1"/>
      </w:tblPr>
      <w:tblGrid>
        <w:gridCol w:w="12121"/>
        <w:gridCol w:w="1436"/>
      </w:tblGrid>
      <w:tr w:rsidR="0092298A" w:rsidRPr="00B925BC" w:rsidTr="00AC0F60">
        <w:trPr>
          <w:jc w:val="center"/>
        </w:trPr>
        <w:tc>
          <w:tcPr>
            <w:tcW w:w="12121" w:type="dxa"/>
          </w:tcPr>
          <w:p w:rsidR="0092298A" w:rsidRPr="00B925BC" w:rsidRDefault="0092298A" w:rsidP="00AC0F60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Пояснительная записка   </w:t>
            </w:r>
          </w:p>
        </w:tc>
        <w:tc>
          <w:tcPr>
            <w:tcW w:w="1436" w:type="dxa"/>
          </w:tcPr>
          <w:p w:rsidR="0092298A" w:rsidRPr="00C63909" w:rsidRDefault="0092298A" w:rsidP="00BD2EC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BD2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12A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-4</w:t>
            </w:r>
          </w:p>
        </w:tc>
      </w:tr>
      <w:tr w:rsidR="0092298A" w:rsidRPr="00B925BC" w:rsidTr="00AC0F60">
        <w:trPr>
          <w:jc w:val="center"/>
        </w:trPr>
        <w:tc>
          <w:tcPr>
            <w:tcW w:w="12121" w:type="dxa"/>
          </w:tcPr>
          <w:p w:rsidR="0092298A" w:rsidRPr="00B925BC" w:rsidRDefault="0092298A" w:rsidP="00AC0F60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5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2.Планируемые результаты освоения учебного предмета, курса</w:t>
            </w:r>
          </w:p>
        </w:tc>
        <w:tc>
          <w:tcPr>
            <w:tcW w:w="1436" w:type="dxa"/>
          </w:tcPr>
          <w:p w:rsidR="0092298A" w:rsidRPr="00C63909" w:rsidRDefault="00A12A5F" w:rsidP="00A8030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92298A" w:rsidRPr="00C63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2298A" w:rsidRPr="00B925BC" w:rsidTr="00AC0F60">
        <w:trPr>
          <w:jc w:val="center"/>
        </w:trPr>
        <w:tc>
          <w:tcPr>
            <w:tcW w:w="12121" w:type="dxa"/>
          </w:tcPr>
          <w:p w:rsidR="0092298A" w:rsidRPr="00B925BC" w:rsidRDefault="0092298A" w:rsidP="00AC0F60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5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3.Содержание учебного предмета, курса</w:t>
            </w:r>
          </w:p>
        </w:tc>
        <w:tc>
          <w:tcPr>
            <w:tcW w:w="1436" w:type="dxa"/>
          </w:tcPr>
          <w:p w:rsidR="0092298A" w:rsidRPr="00C63909" w:rsidRDefault="00A12A5F" w:rsidP="00A8030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  <w:r w:rsidR="00BD2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92298A" w:rsidRPr="00B925BC" w:rsidTr="00AC0F60">
        <w:trPr>
          <w:jc w:val="center"/>
        </w:trPr>
        <w:tc>
          <w:tcPr>
            <w:tcW w:w="12121" w:type="dxa"/>
          </w:tcPr>
          <w:p w:rsidR="0092298A" w:rsidRPr="00B925BC" w:rsidRDefault="0092298A" w:rsidP="00AC0F60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5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436" w:type="dxa"/>
          </w:tcPr>
          <w:p w:rsidR="0092298A" w:rsidRPr="00C63909" w:rsidRDefault="00A12A5F" w:rsidP="00A8030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r w:rsidR="00BD2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92298A" w:rsidRDefault="0092298A" w:rsidP="009229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298A" w:rsidRDefault="0092298A" w:rsidP="009229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298A" w:rsidRDefault="0092298A" w:rsidP="0092298A">
      <w:pPr>
        <w:pStyle w:val="aa"/>
        <w:shd w:val="clear" w:color="auto" w:fill="FFFFFF"/>
        <w:rPr>
          <w:bCs/>
          <w:color w:val="000000"/>
        </w:rPr>
      </w:pPr>
      <w:bookmarkStart w:id="0" w:name="_GoBack"/>
      <w:bookmarkEnd w:id="0"/>
    </w:p>
    <w:p w:rsidR="0092298A" w:rsidRDefault="0092298A" w:rsidP="0092298A">
      <w:pPr>
        <w:pStyle w:val="aa"/>
        <w:shd w:val="clear" w:color="auto" w:fill="FFFFFF"/>
        <w:rPr>
          <w:bCs/>
          <w:color w:val="000000"/>
        </w:rPr>
      </w:pPr>
    </w:p>
    <w:p w:rsidR="0092298A" w:rsidRDefault="0092298A" w:rsidP="0092298A">
      <w:pPr>
        <w:pStyle w:val="aa"/>
        <w:shd w:val="clear" w:color="auto" w:fill="FFFFFF"/>
        <w:rPr>
          <w:bCs/>
          <w:color w:val="000000"/>
        </w:rPr>
      </w:pPr>
    </w:p>
    <w:p w:rsidR="0092298A" w:rsidRDefault="0092298A" w:rsidP="0092298A">
      <w:pPr>
        <w:pStyle w:val="aa"/>
        <w:shd w:val="clear" w:color="auto" w:fill="FFFFFF"/>
        <w:rPr>
          <w:bCs/>
          <w:color w:val="000000"/>
        </w:rPr>
      </w:pPr>
    </w:p>
    <w:p w:rsidR="0092298A" w:rsidRDefault="0092298A" w:rsidP="0092298A">
      <w:pPr>
        <w:pStyle w:val="aa"/>
        <w:shd w:val="clear" w:color="auto" w:fill="FFFFFF"/>
        <w:rPr>
          <w:bCs/>
          <w:color w:val="000000"/>
        </w:rPr>
      </w:pPr>
    </w:p>
    <w:p w:rsidR="0092298A" w:rsidRDefault="0092298A" w:rsidP="0092298A">
      <w:pPr>
        <w:pStyle w:val="aa"/>
        <w:shd w:val="clear" w:color="auto" w:fill="FFFFFF"/>
        <w:rPr>
          <w:bCs/>
          <w:color w:val="000000"/>
        </w:rPr>
      </w:pPr>
    </w:p>
    <w:p w:rsidR="0092298A" w:rsidRDefault="0092298A" w:rsidP="0092298A">
      <w:pPr>
        <w:pStyle w:val="aa"/>
        <w:shd w:val="clear" w:color="auto" w:fill="FFFFFF"/>
        <w:rPr>
          <w:bCs/>
          <w:color w:val="000000"/>
        </w:rPr>
      </w:pPr>
    </w:p>
    <w:p w:rsidR="0092298A" w:rsidRDefault="0092298A" w:rsidP="0092298A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bCs/>
          <w:color w:val="000000"/>
        </w:rPr>
        <w:br w:type="page"/>
      </w:r>
    </w:p>
    <w:p w:rsidR="00A12A5F" w:rsidRPr="00A12A5F" w:rsidRDefault="0092298A" w:rsidP="00A12A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7707">
        <w:lastRenderedPageBreak/>
        <w:t xml:space="preserve"> </w:t>
      </w:r>
      <w:r>
        <w:t xml:space="preserve"> </w:t>
      </w:r>
      <w:r w:rsidR="00A12A5F" w:rsidRPr="00A12A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A12A5F" w:rsidRPr="00A12A5F" w:rsidRDefault="00A12A5F" w:rsidP="00A12A5F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</w:pPr>
      <w:r w:rsidRPr="00A12A5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t>Рабочая программа учебного предмета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Окружающий мир</w:t>
      </w:r>
      <w:r w:rsidRPr="00A12A5F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en-US"/>
        </w:rPr>
        <w:t>»</w:t>
      </w:r>
      <w:r w:rsidRPr="00A12A5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t xml:space="preserve"> для начального общего образования разработана на основе нормативных документов:</w:t>
      </w:r>
    </w:p>
    <w:p w:rsidR="00A12A5F" w:rsidRPr="00A12A5F" w:rsidRDefault="00A12A5F" w:rsidP="00A12A5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>1.  Федеральный закон об образовании в Российской Федерации от 29 декабря 2012 г. № 273- ФЗ.</w:t>
      </w:r>
    </w:p>
    <w:p w:rsidR="00A12A5F" w:rsidRPr="00A12A5F" w:rsidRDefault="00A12A5F" w:rsidP="00A12A5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2.Федеральный государственный образовательный стандарт начального общего образования, утв. приказом </w:t>
      </w:r>
      <w:proofErr w:type="spellStart"/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06.10.2009 № 373;</w:t>
      </w:r>
    </w:p>
    <w:p w:rsidR="00A12A5F" w:rsidRPr="00A12A5F" w:rsidRDefault="00A12A5F" w:rsidP="00A12A5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A12A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12A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Pr="00A12A5F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A12A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31.12.2015 №1576 «О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2009 г. № 373»;</w:t>
      </w:r>
    </w:p>
    <w:p w:rsidR="00A12A5F" w:rsidRPr="00A12A5F" w:rsidRDefault="00A12A5F" w:rsidP="00A12A5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>4. Постановления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A12A5F" w:rsidRPr="00A12A5F" w:rsidRDefault="00A12A5F" w:rsidP="00A12A5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((в ред. Приказов </w:t>
      </w:r>
      <w:proofErr w:type="spellStart"/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08.06.2015 N 576, от 28.12.2015 N 1529, от 26.01.2016 N 38, от 21.04.2016 N 459, от 29.12.2016 N 1677, от 08.06.2017 N535</w:t>
      </w:r>
      <w:proofErr w:type="gramEnd"/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>, от 20.06.2017 N 581, от 05.07.2017 N 629);</w:t>
      </w:r>
    </w:p>
    <w:p w:rsidR="00A12A5F" w:rsidRPr="00A12A5F" w:rsidRDefault="00A12A5F" w:rsidP="00A12A5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>6. Примерной основной образовательной программы НОО (www.fgosreestr.ru);</w:t>
      </w:r>
    </w:p>
    <w:p w:rsidR="00A12A5F" w:rsidRPr="00A12A5F" w:rsidRDefault="00A12A5F" w:rsidP="00A12A5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>7. Основная образовательная программа начального общего образования Муниципального казенного общеобразовательного учреждения «Борисоглебская средняя   школа</w:t>
      </w:r>
      <w:proofErr w:type="gramStart"/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»,, </w:t>
      </w:r>
      <w:proofErr w:type="gramEnd"/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на основе информационно-методических материалов:</w:t>
      </w:r>
    </w:p>
    <w:p w:rsidR="00A12A5F" w:rsidRPr="00A12A5F" w:rsidRDefault="00A12A5F" w:rsidP="00A12A5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авторской программы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А.А.Плешакова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«Окружающий мир</w:t>
      </w:r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>» (издательства «Просвещение»).</w:t>
      </w:r>
    </w:p>
    <w:p w:rsidR="00A12A5F" w:rsidRDefault="00A12A5F" w:rsidP="00A12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изучение окружающего мира</w:t>
      </w:r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каждом класс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начальной школы отводится по 2</w:t>
      </w:r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неделю. Курс рассчитан на 270 ч: в 1 классе — 66</w:t>
      </w:r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 (33 учебные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недели), во 2—4 классах — по 68</w:t>
      </w:r>
      <w:r w:rsidRPr="00A12A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 (34 учебные недели в каждом классе).</w:t>
      </w:r>
    </w:p>
    <w:p w:rsidR="00A12A5F" w:rsidRDefault="00A12A5F" w:rsidP="00A12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2A5F" w:rsidRDefault="00A12A5F" w:rsidP="00A12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2A5F" w:rsidRDefault="00A12A5F" w:rsidP="00A12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2A5F" w:rsidRDefault="00A12A5F" w:rsidP="00A12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2A5F" w:rsidRPr="00A12A5F" w:rsidRDefault="00A12A5F" w:rsidP="00A12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851"/>
        <w:gridCol w:w="4384"/>
        <w:gridCol w:w="6237"/>
        <w:gridCol w:w="2977"/>
      </w:tblGrid>
      <w:tr w:rsidR="00A12A5F" w:rsidRPr="00A12A5F" w:rsidTr="00A12A5F">
        <w:trPr>
          <w:trHeight w:val="66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Автор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 учебника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Издательство </w:t>
            </w:r>
          </w:p>
        </w:tc>
      </w:tr>
      <w:tr w:rsidR="00A12A5F" w:rsidRPr="00A12A5F" w:rsidTr="00A12A5F">
        <w:trPr>
          <w:trHeight w:val="27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Плешаков А.А.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Окружающий мир. В 2-х частях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Просвещение </w:t>
            </w:r>
          </w:p>
        </w:tc>
      </w:tr>
      <w:tr w:rsidR="00A12A5F" w:rsidRPr="00A12A5F" w:rsidTr="00A12A5F">
        <w:trPr>
          <w:trHeight w:val="69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Плешаков А.А.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Окружающий мир. В 2-х частях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A12A5F" w:rsidRPr="00A12A5F" w:rsidTr="00A12A5F">
        <w:trPr>
          <w:trHeight w:val="69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Плешаков А.А.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Окружающий мир. В 2-х частях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A12A5F" w:rsidRPr="00A12A5F" w:rsidTr="00A12A5F">
        <w:trPr>
          <w:trHeight w:val="7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Плешаков А.А., </w:t>
            </w:r>
            <w:proofErr w:type="spellStart"/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Крючкова</w:t>
            </w:r>
            <w:proofErr w:type="spellEnd"/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Окружающий мир. В 2-х частях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5F" w:rsidRPr="00A12A5F" w:rsidRDefault="00A12A5F" w:rsidP="00A12A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2A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</w:tr>
    </w:tbl>
    <w:p w:rsidR="00BD2EC2" w:rsidRDefault="00BD2EC2" w:rsidP="0092298A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</w:pPr>
    </w:p>
    <w:p w:rsidR="00A12A5F" w:rsidRDefault="00BD2EC2" w:rsidP="0092298A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A12A5F">
        <w:rPr>
          <w:sz w:val="28"/>
          <w:szCs w:val="28"/>
        </w:rPr>
        <w:t xml:space="preserve">   </w:t>
      </w:r>
    </w:p>
    <w:p w:rsidR="00A12A5F" w:rsidRDefault="00A12A5F" w:rsidP="0092298A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92298A" w:rsidRPr="00A12A5F" w:rsidRDefault="0092298A" w:rsidP="0092298A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A12A5F">
        <w:rPr>
          <w:sz w:val="28"/>
          <w:szCs w:val="28"/>
        </w:rPr>
        <w:t xml:space="preserve">  Изучение предмета «Окружающий мир» в начальной школе направлено на достижение следующих </w:t>
      </w:r>
      <w:r w:rsidRPr="00A12A5F">
        <w:rPr>
          <w:b/>
          <w:bCs/>
          <w:sz w:val="28"/>
          <w:szCs w:val="28"/>
        </w:rPr>
        <w:t>целей:</w:t>
      </w:r>
    </w:p>
    <w:p w:rsidR="0092298A" w:rsidRPr="00A12A5F" w:rsidRDefault="0092298A" w:rsidP="0092298A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A12A5F">
        <w:rPr>
          <w:sz w:val="28"/>
          <w:szCs w:val="28"/>
        </w:rPr>
        <w:t>— формирование целостной картины мира и осознание ме</w:t>
      </w:r>
      <w:r w:rsidRPr="00A12A5F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2298A" w:rsidRDefault="0092298A" w:rsidP="0092298A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A12A5F">
        <w:rPr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12A5F" w:rsidRDefault="00A12A5F" w:rsidP="0092298A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A12A5F" w:rsidRDefault="00A12A5F" w:rsidP="0092298A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A12A5F" w:rsidRDefault="00A12A5F" w:rsidP="0092298A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BD2EC2" w:rsidRDefault="00BD2EC2" w:rsidP="0092298A">
      <w:pPr>
        <w:pStyle w:val="a5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A5F" w:rsidRDefault="00A12A5F" w:rsidP="0092298A">
      <w:pPr>
        <w:pStyle w:val="a5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EC2" w:rsidRPr="00B27707" w:rsidRDefault="00BD2EC2" w:rsidP="0092298A">
      <w:pPr>
        <w:pStyle w:val="a5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98A" w:rsidRPr="004D413D" w:rsidRDefault="0092298A" w:rsidP="009A68E8">
      <w:pPr>
        <w:pStyle w:val="a5"/>
        <w:numPr>
          <w:ilvl w:val="0"/>
          <w:numId w:val="2"/>
        </w:numPr>
        <w:spacing w:line="360" w:lineRule="auto"/>
        <w:ind w:right="-428"/>
        <w:jc w:val="center"/>
        <w:rPr>
          <w:rFonts w:ascii="Arial" w:hAnsi="Arial" w:cs="Arial"/>
          <w:color w:val="000000"/>
          <w:sz w:val="28"/>
          <w:szCs w:val="28"/>
        </w:rPr>
      </w:pPr>
      <w:r w:rsidRPr="004D413D">
        <w:rPr>
          <w:b/>
          <w:bCs/>
          <w:color w:val="000000"/>
          <w:sz w:val="28"/>
          <w:szCs w:val="28"/>
        </w:rPr>
        <w:lastRenderedPageBreak/>
        <w:t>Планируемые результ</w:t>
      </w:r>
      <w:r w:rsidR="00512197">
        <w:rPr>
          <w:b/>
          <w:bCs/>
          <w:color w:val="000000"/>
          <w:sz w:val="28"/>
          <w:szCs w:val="28"/>
        </w:rPr>
        <w:t xml:space="preserve">аты освоения учебного предмета </w:t>
      </w:r>
      <w:r w:rsidR="00531BAC">
        <w:rPr>
          <w:b/>
          <w:bCs/>
          <w:color w:val="000000"/>
          <w:sz w:val="28"/>
          <w:szCs w:val="28"/>
        </w:rPr>
        <w:t>«Окружающий мир»</w:t>
      </w:r>
    </w:p>
    <w:p w:rsidR="00512197" w:rsidRPr="00512197" w:rsidRDefault="00314CC9" w:rsidP="00314C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C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314CC9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 освоения учебного предмета </w:t>
      </w:r>
      <w:r w:rsidR="00E95908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«О</w:t>
      </w:r>
      <w:r w:rsidRPr="00314CC9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кружающий мир</w:t>
      </w:r>
      <w:r w:rsidR="00E95908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»</w:t>
      </w:r>
    </w:p>
    <w:p w:rsidR="00BE4023" w:rsidRPr="00BE4023" w:rsidRDefault="00BE4023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BE4023">
        <w:rPr>
          <w:rFonts w:ascii="Times New Roman" w:hAnsi="Times New Roman" w:cs="Times New Roman"/>
          <w:sz w:val="24"/>
          <w:szCs w:val="24"/>
        </w:rPr>
        <w:t xml:space="preserve"> «Окружающий мир» вносит существенный вклад в достижение </w:t>
      </w:r>
      <w:r w:rsidRPr="00BE402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BE4023">
        <w:rPr>
          <w:rFonts w:ascii="Times New Roman" w:hAnsi="Times New Roman" w:cs="Times New Roman"/>
          <w:sz w:val="24"/>
          <w:szCs w:val="24"/>
        </w:rPr>
        <w:t>начального об</w:t>
      </w:r>
      <w:r w:rsidRPr="00BE4023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BE4023" w:rsidRPr="00BE4023" w:rsidRDefault="00BE4023" w:rsidP="003430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BE4023">
        <w:rPr>
          <w:rFonts w:ascii="Times New Roman" w:hAnsi="Times New Roman" w:cs="Times New Roman"/>
          <w:sz w:val="24"/>
          <w:szCs w:val="24"/>
        </w:rPr>
        <w:softHyphen/>
        <w:t>тичности, чувства гордости за свою Родину, осознание своей этнической и национальной принадлежности;</w:t>
      </w:r>
    </w:p>
    <w:p w:rsidR="00BE4023" w:rsidRPr="00BE4023" w:rsidRDefault="00BE4023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BE4023">
        <w:rPr>
          <w:rFonts w:ascii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BE4023" w:rsidRPr="00BE4023" w:rsidRDefault="00BE4023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BE4023">
        <w:rPr>
          <w:rFonts w:ascii="Times New Roman" w:hAnsi="Times New Roman" w:cs="Times New Roman"/>
          <w:sz w:val="24"/>
          <w:szCs w:val="24"/>
        </w:rPr>
        <w:softHyphen/>
        <w:t>нию;</w:t>
      </w:r>
    </w:p>
    <w:p w:rsidR="00BE4023" w:rsidRPr="00BE4023" w:rsidRDefault="00BE4023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E4023" w:rsidRPr="00BE4023" w:rsidRDefault="00BE4023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BE4023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BE4023" w:rsidRPr="00BE4023" w:rsidRDefault="00BE4023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E4023" w:rsidRPr="00BE4023" w:rsidRDefault="00BE4023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BE4023" w:rsidRPr="00BE4023" w:rsidRDefault="00BE4023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BE4023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BE4023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BE4023" w:rsidRPr="00BE4023" w:rsidRDefault="00BE4023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BE402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4023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BE4023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E4023" w:rsidRDefault="00BE4023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BE4023">
        <w:rPr>
          <w:rFonts w:ascii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95908" w:rsidRPr="00E95908" w:rsidRDefault="00E95908" w:rsidP="00E9590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4CC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314CC9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 освоения учебного предмета </w:t>
      </w:r>
      <w:r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«О</w:t>
      </w:r>
      <w:r w:rsidRPr="00314CC9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кружающий мир</w:t>
      </w:r>
      <w:r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»</w:t>
      </w:r>
    </w:p>
    <w:p w:rsidR="00314CC9" w:rsidRPr="00E95908" w:rsidRDefault="00E95908" w:rsidP="00E95908">
      <w:pPr>
        <w:spacing w:line="360" w:lineRule="auto"/>
        <w:contextualSpacing/>
        <w:rPr>
          <w:sz w:val="24"/>
          <w:szCs w:val="24"/>
          <w:lang w:eastAsia="en-US" w:bidi="en-US"/>
        </w:rPr>
      </w:pPr>
      <w:proofErr w:type="spellStart"/>
      <w:r w:rsidRPr="00E95908"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en-US"/>
        </w:rPr>
        <w:t>Метапредметными</w:t>
      </w:r>
      <w:proofErr w:type="spellEnd"/>
      <w:r w:rsidRPr="00E95908"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en-US"/>
        </w:rPr>
        <w:t xml:space="preserve"> результатами</w:t>
      </w:r>
      <w:r w:rsidRPr="00E95908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 изучения </w:t>
      </w:r>
      <w:r w:rsidRPr="00E95908">
        <w:rPr>
          <w:rFonts w:ascii="Times New Roman" w:hAnsi="Times New Roman" w:cs="Times New Roman"/>
          <w:i/>
          <w:sz w:val="24"/>
          <w:szCs w:val="24"/>
          <w:lang w:eastAsia="en-US" w:bidi="en-US"/>
        </w:rPr>
        <w:t xml:space="preserve">предмета </w:t>
      </w:r>
      <w:r w:rsidRPr="00E95908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 «</w:t>
      </w:r>
      <w:r w:rsidRPr="00E95908">
        <w:rPr>
          <w:rFonts w:ascii="Times New Roman" w:hAnsi="Times New Roman" w:cs="Times New Roman"/>
          <w:i/>
          <w:sz w:val="24"/>
          <w:szCs w:val="24"/>
          <w:lang w:eastAsia="en-US" w:bidi="en-US"/>
        </w:rPr>
        <w:t>Окружающий мир</w:t>
      </w:r>
      <w:r w:rsidRPr="00E95908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» является формирование универсальных учебных действий</w:t>
      </w:r>
      <w:r w:rsidRPr="00CF64D2">
        <w:rPr>
          <w:rFonts w:ascii="Calibri" w:eastAsia="Times New Roman" w:hAnsi="Calibri" w:cs="Times New Roman"/>
          <w:sz w:val="24"/>
          <w:szCs w:val="24"/>
          <w:lang w:eastAsia="en-US" w:bidi="en-US"/>
        </w:rPr>
        <w:t xml:space="preserve"> (УУД).</w:t>
      </w:r>
    </w:p>
    <w:p w:rsidR="00314CC9" w:rsidRPr="00314CC9" w:rsidRDefault="00E95908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="00314CC9" w:rsidRPr="00314C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Регулятивные универсальные учебные действия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Выпускник научится: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– принимать и сохранять учебную задачу;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планировать свое действие с поставленной задачей и условиями ее реализации, в том числе во внутреннем плане;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учитывать правило в планировании и контроле способа решения;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осуществлять итоговый контроль по результату;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адекватно воспринимать оценку учителя;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различать способ и результат действия;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оценивать правильность выполнения действия на уровне адекватной ретроспективной оценки;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вносить необходимые коррективы в действие после его завершения на основе его оценки и учета характера сделанных ошибок;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выполнять учебные действия в материализованной, </w:t>
      </w:r>
      <w:proofErr w:type="spellStart"/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громкоречевой</w:t>
      </w:r>
      <w:proofErr w:type="spellEnd"/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умственной форме.</w:t>
      </w:r>
    </w:p>
    <w:p w:rsidR="00314CC9" w:rsidRPr="00314CC9" w:rsidRDefault="00314CC9" w:rsidP="00314C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выделять и формулировать то, что уже усвоено и что еще нужно </w:t>
      </w:r>
      <w:proofErr w:type="gramStart"/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усвоить</w:t>
      </w:r>
      <w:proofErr w:type="gramEnd"/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определять качество и уровня усвоения;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устанавливать соответствие полученного результата поставленной цели;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активизация сил и энергии, к волевому усилию в ситуации мотивационного конфликта;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концентрация воли для преодоления интеллектуальных затруднений и физических препятствий;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стабилизация эмоционального состояния для решения различных задач.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Познавательные универсальные учебные действия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Выпускник научится: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осуществлять поиск информации для выполнения учебных заданий с использованием учебной литературы;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использовать </w:t>
      </w:r>
      <w:proofErr w:type="spellStart"/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знаково</w:t>
      </w:r>
      <w:proofErr w:type="spellEnd"/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символические средства, в том числе модели и схемы для решения задач;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строить речевое высказывание в устной и письменной форме;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ориентироваться на разнообразие способов решения задач;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–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осуществлять анализ объектов с выделением существенных и несущественных признаков;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осуществлять синтез как составление целого из частей;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проводить сравнение, </w:t>
      </w:r>
      <w:proofErr w:type="spellStart"/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сериализацию</w:t>
      </w:r>
      <w:proofErr w:type="spellEnd"/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классификацию по заданным критериям;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устанавливать причинно – следственные связи;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строить рассуждения в форме связи простых суждений об объекте, его строении, свойствах и связях;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обобщать, т.е. осуществлять генерализацию и выведение общности для целого ряда или класса единичных объектов на основе выделения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сущностной связи;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устанавливать аналогии;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владеть общим приемом решения задач.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создавать и преобразовывать модели и схемы для решения задач;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314CC9" w:rsidRPr="00314CC9" w:rsidRDefault="00314CC9" w:rsidP="00314C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обработка информации (определение основной и второстепенной информации;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запись, фиксация информации об окружающем мире, в том числе с помощью ИКТ, заполнение предложенных схем с опорой </w:t>
      </w:r>
      <w:proofErr w:type="gramStart"/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на</w:t>
      </w:r>
      <w:proofErr w:type="gramEnd"/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прочитанный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текст;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анализ информации;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передача информации (устным, письменным, цифровым способами);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proofErr w:type="gramStart"/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интерпретация информации (структурировать; переводить сплошной текст в таблицу, </w:t>
      </w:r>
      <w:proofErr w:type="spellStart"/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презентировать</w:t>
      </w:r>
      <w:proofErr w:type="spellEnd"/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полученную информацию, в том</w:t>
      </w:r>
      <w:proofErr w:type="gramEnd"/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proofErr w:type="gramStart"/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числе</w:t>
      </w:r>
      <w:proofErr w:type="gramEnd"/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с помощью ИКТ);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оценка информации (критическая оценка, оценка достоверности);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подведение под понятие на основе распознавания объектов, выделения существенных признаков;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анализ;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синтез;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сравнение;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классификация по заданным критериям;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установление аналогий;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установление причинно-следственных связей;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построение рассуждения;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обобщение.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Коммуникативные универсальные учебные действия</w:t>
      </w:r>
    </w:p>
    <w:p w:rsidR="00314CC9" w:rsidRPr="00314CC9" w:rsidRDefault="00FF2132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314CC9"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и способы общения и коммуникации обусловливают развитие способности ребѐнка к регуляции поведения и деятельности, познанию мира,</w:t>
      </w:r>
      <w:r w:rsidR="00E959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4CC9"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 образ «Я» как систему представлений о себе, отношений к себе, использование средств языка и речи для получения и передачи информации,</w:t>
      </w:r>
      <w:r w:rsidR="00E959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4CC9"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в продуктивном диалоге; самовыражение: монологические высказывания разного типа.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Выпускник научится: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допускать возможность существования у людей различных точек зрения, </w:t>
      </w:r>
      <w:r w:rsidR="00E9590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том числе не совпадающих с его </w:t>
      </w:r>
      <w:proofErr w:type="gramStart"/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собственной</w:t>
      </w:r>
      <w:proofErr w:type="gramEnd"/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ориентироваться на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позицию партнера в общении и взаимодействии;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учитывать разные мнения и стремиться к координации различных позиций в сотрудничестве;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формулировать собственное мнение и позицию;</w:t>
      </w:r>
    </w:p>
    <w:p w:rsidR="00314CC9" w:rsidRPr="00314CC9" w:rsidRDefault="00314CC9" w:rsidP="00314CC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договариваться и приводить к общему решению в совместной деятельности, в том числе в ситуации столкновения интересов;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строить понятные для партнера высказывания, учитывающие, что партнер знает и видит, а что нет;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задавать вопросы;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контролировать действия партнеров;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использовать речь для регуляции своего действия;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диалоговой формой речи.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слушать собеседника;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определять общую цель и пути ее достижения;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осуществлять взаимный контроль,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адекватно оценивать собственное поведение и поведение окружающих,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оказывать в сотрудничестве взаимопомощь;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аргументировать свою позицию и координировать еѐ с позициями партнѐров в сотрудничестве при выработке общего решения </w:t>
      </w:r>
      <w:proofErr w:type="gramStart"/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</w:t>
      </w:r>
      <w:proofErr w:type="gramEnd"/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совместной деятельности,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прогнозировать возникновение конфликтов при наличии разных точек зрения</w:t>
      </w:r>
    </w:p>
    <w:p w:rsidR="00314CC9" w:rsidRPr="00314CC9" w:rsidRDefault="00314CC9" w:rsidP="00314C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разрешать конфликты на основе учѐта интересов и позиций всех участников;</w:t>
      </w:r>
    </w:p>
    <w:p w:rsidR="00314CC9" w:rsidRPr="00314CC9" w:rsidRDefault="00314CC9" w:rsidP="00314C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314C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координировать и принимать различные позиции во взаимодействии.</w:t>
      </w:r>
    </w:p>
    <w:p w:rsidR="00512197" w:rsidRPr="00314CC9" w:rsidRDefault="00314CC9" w:rsidP="00314C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C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314CC9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 освоения учебного предмета </w:t>
      </w:r>
      <w:r w:rsidR="00E95908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«О</w:t>
      </w:r>
      <w:r w:rsidRPr="00314CC9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кружающий мир</w:t>
      </w:r>
      <w:r w:rsidR="00E95908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»</w:t>
      </w:r>
    </w:p>
    <w:p w:rsidR="00BE4023" w:rsidRPr="00BE4023" w:rsidRDefault="00BE4023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BE4023">
        <w:rPr>
          <w:rFonts w:ascii="Times New Roman" w:hAnsi="Times New Roman" w:cs="Times New Roman"/>
          <w:sz w:val="24"/>
          <w:szCs w:val="24"/>
        </w:rPr>
        <w:t xml:space="preserve"> «Окружающий мир» достигаются следу</w:t>
      </w:r>
      <w:r w:rsidRPr="00BE4023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BE402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BE4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23" w:rsidRPr="00BE4023" w:rsidRDefault="00BE4023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России, родному краю, своей семье, истории, культуре, природе нашей страны, её современной жизни;</w:t>
      </w:r>
    </w:p>
    <w:p w:rsidR="00BE4023" w:rsidRPr="00BE4023" w:rsidRDefault="00BE4023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 xml:space="preserve">2)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E402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E4023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BE4023" w:rsidRPr="00BE4023" w:rsidRDefault="00BE4023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3) освоение доступных способов изучения природы и обще</w:t>
      </w:r>
      <w:r w:rsidRPr="00BE4023">
        <w:rPr>
          <w:rFonts w:ascii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BE4023">
        <w:rPr>
          <w:rFonts w:ascii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BE4023">
        <w:rPr>
          <w:rFonts w:ascii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BE4023" w:rsidRPr="00BE4023" w:rsidRDefault="00BE4023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4) развитие умений устанавливать и выявлять причинно-следственные связи в окружающем мире.</w:t>
      </w:r>
    </w:p>
    <w:p w:rsidR="00FF2132" w:rsidRDefault="00FF2132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132" w:rsidRDefault="00FF2132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132" w:rsidRDefault="00FF2132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23" w:rsidRPr="00A80300" w:rsidRDefault="00023E41" w:rsidP="003430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300">
        <w:rPr>
          <w:rFonts w:ascii="Times New Roman" w:hAnsi="Times New Roman" w:cs="Times New Roman"/>
          <w:b/>
          <w:sz w:val="24"/>
          <w:szCs w:val="24"/>
        </w:rPr>
        <w:lastRenderedPageBreak/>
        <w:t>1 класс</w:t>
      </w:r>
    </w:p>
    <w:p w:rsidR="00FF2132" w:rsidRPr="00FF2132" w:rsidRDefault="00FF2132" w:rsidP="00FF2132">
      <w:pPr>
        <w:pStyle w:val="a5"/>
        <w:spacing w:line="360" w:lineRule="auto"/>
        <w:ind w:left="1080"/>
        <w:rPr>
          <w:i/>
          <w:color w:val="000000"/>
          <w:u w:val="single"/>
        </w:rPr>
      </w:pPr>
      <w:r w:rsidRPr="00FF2132">
        <w:rPr>
          <w:i/>
          <w:u w:val="single"/>
        </w:rPr>
        <w:t>Выпускник  научится:</w:t>
      </w:r>
    </w:p>
    <w:p w:rsidR="00BE4023" w:rsidRPr="00537550" w:rsidRDefault="00BE4023" w:rsidP="009A68E8">
      <w:pPr>
        <w:pStyle w:val="a5"/>
        <w:numPr>
          <w:ilvl w:val="0"/>
          <w:numId w:val="5"/>
        </w:numPr>
        <w:spacing w:line="360" w:lineRule="auto"/>
        <w:rPr>
          <w:i/>
          <w:color w:val="000000"/>
        </w:rPr>
      </w:pPr>
      <w:r w:rsidRPr="00537550">
        <w:rPr>
          <w:color w:val="000000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37550">
        <w:rPr>
          <w:color w:val="000000"/>
        </w:rPr>
        <w:t>используя</w:t>
      </w:r>
      <w:proofErr w:type="gramEnd"/>
      <w:r w:rsidRPr="00537550">
        <w:rPr>
          <w:color w:val="000000"/>
        </w:rPr>
        <w:t xml:space="preserve"> в том числе средства и инструменты ИКТ и дистанционного общения;</w:t>
      </w:r>
    </w:p>
    <w:p w:rsidR="00BE4023" w:rsidRPr="00BE4023" w:rsidRDefault="00BE4023" w:rsidP="009A68E8">
      <w:pPr>
        <w:pStyle w:val="a5"/>
        <w:numPr>
          <w:ilvl w:val="0"/>
          <w:numId w:val="5"/>
        </w:numPr>
        <w:spacing w:line="360" w:lineRule="auto"/>
        <w:jc w:val="both"/>
      </w:pPr>
      <w:r w:rsidRPr="00BE4023">
        <w:rPr>
          <w:color w:val="000000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E4023">
        <w:rPr>
          <w:color w:val="000000"/>
        </w:rPr>
        <w:t>собственной</w:t>
      </w:r>
      <w:proofErr w:type="gramEnd"/>
      <w:r w:rsidRPr="00BE4023">
        <w:rPr>
          <w:color w:val="000000"/>
        </w:rPr>
        <w:t>, и ориентироваться на позицию партнёра в общении и взаимодействии;</w:t>
      </w:r>
    </w:p>
    <w:p w:rsidR="00BE4023" w:rsidRPr="00BE4023" w:rsidRDefault="00BE4023" w:rsidP="009A68E8">
      <w:pPr>
        <w:pStyle w:val="a5"/>
        <w:numPr>
          <w:ilvl w:val="0"/>
          <w:numId w:val="5"/>
        </w:numPr>
        <w:spacing w:line="360" w:lineRule="auto"/>
        <w:jc w:val="both"/>
      </w:pPr>
      <w:r w:rsidRPr="00BE4023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BE4023" w:rsidRPr="00BE4023" w:rsidRDefault="00BE4023" w:rsidP="009A68E8">
      <w:pPr>
        <w:pStyle w:val="a5"/>
        <w:numPr>
          <w:ilvl w:val="0"/>
          <w:numId w:val="5"/>
        </w:numPr>
        <w:spacing w:line="360" w:lineRule="auto"/>
        <w:jc w:val="both"/>
      </w:pPr>
      <w:r w:rsidRPr="00BE4023">
        <w:rPr>
          <w:color w:val="000000"/>
        </w:rPr>
        <w:t>формулировать собственное мнение и позицию;</w:t>
      </w:r>
    </w:p>
    <w:p w:rsidR="00BE4023" w:rsidRPr="00BE4023" w:rsidRDefault="00BE4023" w:rsidP="009A68E8">
      <w:pPr>
        <w:pStyle w:val="a5"/>
        <w:numPr>
          <w:ilvl w:val="0"/>
          <w:numId w:val="5"/>
        </w:numPr>
        <w:spacing w:line="360" w:lineRule="auto"/>
        <w:jc w:val="both"/>
      </w:pPr>
      <w:r w:rsidRPr="00BE4023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D2EC2" w:rsidRPr="00FF2132" w:rsidRDefault="00BE4023" w:rsidP="00FF2132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E4023">
        <w:rPr>
          <w:color w:val="000000"/>
        </w:rPr>
        <w:t>строить понятные для партнёра высказывания, учитывающие, что партнёр знает и видит, а что нет.</w:t>
      </w:r>
    </w:p>
    <w:p w:rsidR="00BE4023" w:rsidRPr="003430C9" w:rsidRDefault="00023E41" w:rsidP="00512197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F2132" w:rsidRPr="00FF2132" w:rsidRDefault="00FF2132" w:rsidP="00FF2132">
      <w:pPr>
        <w:pStyle w:val="a5"/>
        <w:spacing w:line="360" w:lineRule="auto"/>
        <w:rPr>
          <w:i/>
          <w:color w:val="000000"/>
          <w:u w:val="single"/>
        </w:rPr>
      </w:pPr>
      <w:r w:rsidRPr="00FF2132">
        <w:rPr>
          <w:i/>
          <w:u w:val="single"/>
        </w:rPr>
        <w:t>Выпускник  научится:</w:t>
      </w:r>
    </w:p>
    <w:p w:rsidR="00BE4023" w:rsidRPr="00537550" w:rsidRDefault="00BE4023" w:rsidP="009A68E8">
      <w:pPr>
        <w:pStyle w:val="a5"/>
        <w:numPr>
          <w:ilvl w:val="0"/>
          <w:numId w:val="7"/>
        </w:numPr>
        <w:suppressAutoHyphens/>
        <w:spacing w:line="360" w:lineRule="auto"/>
        <w:jc w:val="both"/>
      </w:pPr>
      <w:r w:rsidRPr="00537550">
        <w:t xml:space="preserve">различать объекты природы и предметы, созданные человеком, объекты неживой и живой природы; различать изученные группы растений и животных; </w:t>
      </w:r>
    </w:p>
    <w:p w:rsidR="00BE4023" w:rsidRPr="00537550" w:rsidRDefault="00BE4023" w:rsidP="009A68E8">
      <w:pPr>
        <w:pStyle w:val="a5"/>
        <w:numPr>
          <w:ilvl w:val="0"/>
          <w:numId w:val="7"/>
        </w:numPr>
        <w:suppressAutoHyphens/>
        <w:spacing w:line="360" w:lineRule="auto"/>
        <w:jc w:val="both"/>
      </w:pPr>
      <w:r w:rsidRPr="00537550">
        <w:t xml:space="preserve">распознавать изученные растения, животных (по нескольку представителей каждой группы); </w:t>
      </w:r>
    </w:p>
    <w:p w:rsidR="00BE4023" w:rsidRPr="00BE4023" w:rsidRDefault="00BE4023" w:rsidP="009A68E8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 xml:space="preserve">вести наблюдения в природе под руководством учителя, воспитателя группы продленного дня; </w:t>
      </w:r>
    </w:p>
    <w:p w:rsidR="00BE4023" w:rsidRPr="00BE4023" w:rsidRDefault="00BE4023" w:rsidP="009A68E8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выполнять правила поведения в природе;</w:t>
      </w:r>
    </w:p>
    <w:p w:rsidR="00BE4023" w:rsidRPr="00BE4023" w:rsidRDefault="00BE4023" w:rsidP="009A68E8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BE4023" w:rsidRPr="00BE4023" w:rsidRDefault="00BE4023" w:rsidP="009A68E8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BE4023" w:rsidRPr="00BE4023" w:rsidRDefault="00BE4023" w:rsidP="009A68E8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жизни;</w:t>
      </w:r>
    </w:p>
    <w:p w:rsidR="00BE4023" w:rsidRPr="00BE4023" w:rsidRDefault="00BE4023" w:rsidP="009A68E8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lastRenderedPageBreak/>
        <w:t>использовать основные формы приветствия, просьбы и т. д. в отношениях с другими людьми; выполнять правила поведения в общественных местах;</w:t>
      </w:r>
    </w:p>
    <w:p w:rsidR="00BE4023" w:rsidRPr="00BE4023" w:rsidRDefault="00BE4023" w:rsidP="009A68E8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определять основные стороны горизонта с помощью компаса;</w:t>
      </w:r>
    </w:p>
    <w:p w:rsidR="00BE4023" w:rsidRPr="00BE4023" w:rsidRDefault="00BE4023" w:rsidP="009A68E8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родного края.</w:t>
      </w:r>
    </w:p>
    <w:p w:rsidR="00BE4023" w:rsidRPr="00BE4023" w:rsidRDefault="00BE4023" w:rsidP="009A68E8">
      <w:pPr>
        <w:numPr>
          <w:ilvl w:val="0"/>
          <w:numId w:val="7"/>
        </w:numPr>
        <w:suppressAutoHyphens/>
        <w:spacing w:after="28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Различать государственную символику;</w:t>
      </w:r>
    </w:p>
    <w:p w:rsidR="00BE4023" w:rsidRPr="00FF2132" w:rsidRDefault="00537550" w:rsidP="003430C9">
      <w:pPr>
        <w:suppressAutoHyphens/>
        <w:spacing w:line="36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2132">
        <w:rPr>
          <w:i/>
          <w:u w:val="single"/>
        </w:rPr>
        <w:t>Выпускник</w:t>
      </w:r>
      <w:r w:rsidR="00FF2132" w:rsidRPr="00FF2132">
        <w:rPr>
          <w:i/>
          <w:u w:val="single"/>
        </w:rPr>
        <w:t xml:space="preserve"> </w:t>
      </w:r>
      <w:r w:rsidR="00BE4023" w:rsidRPr="00FF2132">
        <w:rPr>
          <w:rFonts w:ascii="Times New Roman" w:hAnsi="Times New Roman" w:cs="Times New Roman"/>
          <w:i/>
          <w:sz w:val="24"/>
          <w:szCs w:val="24"/>
          <w:u w:val="single"/>
        </w:rPr>
        <w:t>получ</w:t>
      </w:r>
      <w:r w:rsidR="00FF2132" w:rsidRPr="00FF2132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BE4023" w:rsidRPr="00FF2132">
        <w:rPr>
          <w:rFonts w:ascii="Times New Roman" w:hAnsi="Times New Roman" w:cs="Times New Roman"/>
          <w:i/>
          <w:sz w:val="24"/>
          <w:szCs w:val="24"/>
          <w:u w:val="single"/>
        </w:rPr>
        <w:t>т возможность научиться:</w:t>
      </w:r>
    </w:p>
    <w:p w:rsidR="00BE4023" w:rsidRPr="00BE4023" w:rsidRDefault="00BE4023" w:rsidP="009A68E8">
      <w:pPr>
        <w:numPr>
          <w:ilvl w:val="0"/>
          <w:numId w:val="3"/>
        </w:numPr>
        <w:suppressAutoHyphens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-осознавать ценность природы и необходимость нести ответственность за ее сохранение;</w:t>
      </w:r>
    </w:p>
    <w:p w:rsidR="00BE4023" w:rsidRPr="00BE4023" w:rsidRDefault="00BE4023" w:rsidP="009A68E8">
      <w:pPr>
        <w:numPr>
          <w:ilvl w:val="0"/>
          <w:numId w:val="3"/>
        </w:numPr>
        <w:suppressAutoHyphens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 xml:space="preserve">пользоваться простыми навыками самоконтроля и </w:t>
      </w:r>
      <w:proofErr w:type="spellStart"/>
      <w:r w:rsidRPr="00BE402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E4023">
        <w:rPr>
          <w:rFonts w:ascii="Times New Roman" w:hAnsi="Times New Roman" w:cs="Times New Roman"/>
          <w:sz w:val="24"/>
          <w:szCs w:val="24"/>
        </w:rPr>
        <w:t xml:space="preserve"> своего самочувствия для сохранения своего здоровья;</w:t>
      </w:r>
    </w:p>
    <w:p w:rsidR="00BE4023" w:rsidRPr="003430C9" w:rsidRDefault="00BE4023" w:rsidP="003430C9">
      <w:pPr>
        <w:suppressAutoHyphens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-осознавать свою неразрывную связь с разнообразными окружающими социальными группами</w:t>
      </w:r>
    </w:p>
    <w:p w:rsidR="00BE4023" w:rsidRPr="003430C9" w:rsidRDefault="00023E41" w:rsidP="00512197">
      <w:pPr>
        <w:suppressAutoHyphens/>
        <w:spacing w:after="280"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F2132" w:rsidRPr="00FF2132" w:rsidRDefault="00FF2132" w:rsidP="00FF2132">
      <w:pPr>
        <w:pStyle w:val="a5"/>
        <w:spacing w:line="360" w:lineRule="auto"/>
        <w:rPr>
          <w:i/>
          <w:color w:val="000000"/>
          <w:u w:val="single"/>
        </w:rPr>
      </w:pPr>
      <w:r w:rsidRPr="00FF2132">
        <w:rPr>
          <w:i/>
          <w:u w:val="single"/>
        </w:rPr>
        <w:t>Выпускник  научится:</w:t>
      </w:r>
    </w:p>
    <w:p w:rsidR="00BE4023" w:rsidRPr="00FF2132" w:rsidRDefault="00BE4023" w:rsidP="009A68E8">
      <w:pPr>
        <w:pStyle w:val="14"/>
        <w:widowControl/>
        <w:numPr>
          <w:ilvl w:val="0"/>
          <w:numId w:val="4"/>
        </w:numPr>
        <w:shd w:val="clear" w:color="auto" w:fill="auto"/>
        <w:tabs>
          <w:tab w:val="left" w:pos="505"/>
        </w:tabs>
        <w:suppressAutoHyphens/>
        <w:spacing w:line="360" w:lineRule="auto"/>
        <w:ind w:righ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132">
        <w:rPr>
          <w:rStyle w:val="WW-115pt"/>
          <w:rFonts w:cs="Times New Roman"/>
          <w:i w:val="0"/>
          <w:iCs/>
          <w:sz w:val="24"/>
          <w:szCs w:val="24"/>
        </w:rPr>
        <w:t>характеризовать условия жизни на Земле</w:t>
      </w:r>
      <w:r w:rsidRPr="00FF2132">
        <w:rPr>
          <w:rFonts w:ascii="Times New Roman" w:hAnsi="Times New Roman" w:cs="Times New Roman"/>
          <w:i/>
          <w:sz w:val="24"/>
          <w:szCs w:val="24"/>
        </w:rPr>
        <w:t>;</w:t>
      </w:r>
    </w:p>
    <w:p w:rsidR="00BE4023" w:rsidRPr="00BE4023" w:rsidRDefault="00BE4023" w:rsidP="009A68E8">
      <w:pPr>
        <w:pStyle w:val="14"/>
        <w:widowControl/>
        <w:numPr>
          <w:ilvl w:val="0"/>
          <w:numId w:val="4"/>
        </w:numPr>
        <w:shd w:val="clear" w:color="auto" w:fill="auto"/>
        <w:tabs>
          <w:tab w:val="left" w:pos="510"/>
        </w:tabs>
        <w:suppressAutoHyphens/>
        <w:spacing w:line="360" w:lineRule="auto"/>
        <w:ind w:left="0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устанавливать зависимости между состоянием воды и температурой воздуха;</w:t>
      </w:r>
    </w:p>
    <w:p w:rsidR="00BE4023" w:rsidRPr="00FF2132" w:rsidRDefault="00BE4023" w:rsidP="009A68E8">
      <w:pPr>
        <w:pStyle w:val="14"/>
        <w:widowControl/>
        <w:numPr>
          <w:ilvl w:val="0"/>
          <w:numId w:val="4"/>
        </w:numPr>
        <w:shd w:val="clear" w:color="auto" w:fill="auto"/>
        <w:tabs>
          <w:tab w:val="left" w:pos="510"/>
        </w:tabs>
        <w:suppressAutoHyphens/>
        <w:spacing w:line="360" w:lineRule="auto"/>
        <w:ind w:left="0" w:righ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132">
        <w:rPr>
          <w:rStyle w:val="WW-115pt"/>
          <w:rFonts w:cs="Times New Roman"/>
          <w:i w:val="0"/>
          <w:iCs/>
          <w:sz w:val="24"/>
          <w:szCs w:val="24"/>
        </w:rPr>
        <w:t>описывать свойства воды (воздуха)</w:t>
      </w:r>
      <w:r w:rsidRPr="00FF2132">
        <w:rPr>
          <w:rFonts w:ascii="Times New Roman" w:hAnsi="Times New Roman" w:cs="Times New Roman"/>
          <w:i/>
          <w:sz w:val="24"/>
          <w:szCs w:val="24"/>
        </w:rPr>
        <w:t>;</w:t>
      </w:r>
    </w:p>
    <w:p w:rsidR="00BE4023" w:rsidRPr="00FF2132" w:rsidRDefault="00BE4023" w:rsidP="009A68E8">
      <w:pPr>
        <w:pStyle w:val="14"/>
        <w:widowControl/>
        <w:numPr>
          <w:ilvl w:val="0"/>
          <w:numId w:val="4"/>
        </w:numPr>
        <w:shd w:val="clear" w:color="auto" w:fill="auto"/>
        <w:tabs>
          <w:tab w:val="left" w:pos="486"/>
        </w:tabs>
        <w:suppressAutoHyphens/>
        <w:spacing w:line="360" w:lineRule="auto"/>
        <w:ind w:left="0" w:righ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132">
        <w:rPr>
          <w:rStyle w:val="WW-115pt"/>
          <w:rFonts w:cs="Times New Roman"/>
          <w:i w:val="0"/>
          <w:iCs/>
          <w:sz w:val="24"/>
          <w:szCs w:val="24"/>
        </w:rPr>
        <w:t>различать</w:t>
      </w:r>
      <w:r w:rsidRPr="00FF21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132">
        <w:rPr>
          <w:rFonts w:ascii="Times New Roman" w:hAnsi="Times New Roman" w:cs="Times New Roman"/>
          <w:sz w:val="24"/>
          <w:szCs w:val="24"/>
        </w:rPr>
        <w:t>растения разных видов, описывать их;</w:t>
      </w:r>
    </w:p>
    <w:p w:rsidR="00BE4023" w:rsidRPr="00FF2132" w:rsidRDefault="00BE4023" w:rsidP="009A68E8">
      <w:pPr>
        <w:pStyle w:val="14"/>
        <w:widowControl/>
        <w:numPr>
          <w:ilvl w:val="0"/>
          <w:numId w:val="4"/>
        </w:numPr>
        <w:shd w:val="clear" w:color="auto" w:fill="auto"/>
        <w:tabs>
          <w:tab w:val="left" w:pos="514"/>
        </w:tabs>
        <w:suppressAutoHyphens/>
        <w:spacing w:line="360" w:lineRule="auto"/>
        <w:ind w:left="0" w:righ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132">
        <w:rPr>
          <w:rStyle w:val="WW-115pt"/>
          <w:rFonts w:cs="Times New Roman"/>
          <w:i w:val="0"/>
          <w:iCs/>
          <w:sz w:val="24"/>
          <w:szCs w:val="24"/>
        </w:rPr>
        <w:t>объяснять последовательность</w:t>
      </w:r>
      <w:r w:rsidRPr="00FF21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132">
        <w:rPr>
          <w:rFonts w:ascii="Times New Roman" w:hAnsi="Times New Roman" w:cs="Times New Roman"/>
          <w:sz w:val="24"/>
          <w:szCs w:val="24"/>
        </w:rPr>
        <w:t>развития жизни растения,</w:t>
      </w:r>
      <w:r w:rsidRPr="00FF21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132">
        <w:rPr>
          <w:rStyle w:val="WW-115pt"/>
          <w:rFonts w:cs="Times New Roman"/>
          <w:i w:val="0"/>
          <w:iCs/>
          <w:sz w:val="24"/>
          <w:szCs w:val="24"/>
        </w:rPr>
        <w:t>характеризовать значение органов растения</w:t>
      </w:r>
      <w:r w:rsidRPr="00FF2132">
        <w:rPr>
          <w:rFonts w:ascii="Times New Roman" w:hAnsi="Times New Roman" w:cs="Times New Roman"/>
          <w:i/>
          <w:sz w:val="24"/>
          <w:szCs w:val="24"/>
        </w:rPr>
        <w:t>;</w:t>
      </w:r>
    </w:p>
    <w:p w:rsidR="00BE4023" w:rsidRPr="00FF2132" w:rsidRDefault="00BE4023" w:rsidP="009A68E8">
      <w:pPr>
        <w:pStyle w:val="14"/>
        <w:widowControl/>
        <w:numPr>
          <w:ilvl w:val="0"/>
          <w:numId w:val="4"/>
        </w:numPr>
        <w:shd w:val="clear" w:color="auto" w:fill="auto"/>
        <w:tabs>
          <w:tab w:val="left" w:pos="506"/>
        </w:tabs>
        <w:suppressAutoHyphens/>
        <w:spacing w:line="360" w:lineRule="auto"/>
        <w:ind w:left="0" w:righ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132">
        <w:rPr>
          <w:rStyle w:val="WW-115pt"/>
          <w:rFonts w:cs="Times New Roman"/>
          <w:i w:val="0"/>
          <w:iCs/>
          <w:sz w:val="24"/>
          <w:szCs w:val="24"/>
        </w:rPr>
        <w:t>объяснять отличие грибов от растений</w:t>
      </w:r>
      <w:r w:rsidRPr="00FF2132">
        <w:rPr>
          <w:rFonts w:ascii="Times New Roman" w:hAnsi="Times New Roman" w:cs="Times New Roman"/>
          <w:i/>
          <w:sz w:val="24"/>
          <w:szCs w:val="24"/>
        </w:rPr>
        <w:t>;</w:t>
      </w:r>
    </w:p>
    <w:p w:rsidR="00BE4023" w:rsidRPr="00FF2132" w:rsidRDefault="00BE4023" w:rsidP="009A68E8">
      <w:pPr>
        <w:pStyle w:val="14"/>
        <w:widowControl/>
        <w:numPr>
          <w:ilvl w:val="0"/>
          <w:numId w:val="4"/>
        </w:numPr>
        <w:shd w:val="clear" w:color="auto" w:fill="auto"/>
        <w:tabs>
          <w:tab w:val="left" w:pos="511"/>
        </w:tabs>
        <w:suppressAutoHyphens/>
        <w:spacing w:line="360" w:lineRule="auto"/>
        <w:ind w:left="0" w:righ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132">
        <w:rPr>
          <w:rStyle w:val="WW-115pt"/>
          <w:rFonts w:cs="Times New Roman"/>
          <w:i w:val="0"/>
          <w:iCs/>
          <w:sz w:val="24"/>
          <w:szCs w:val="24"/>
        </w:rPr>
        <w:t>характеризовать животное как организм</w:t>
      </w:r>
      <w:r w:rsidRPr="00FF2132">
        <w:rPr>
          <w:rFonts w:ascii="Times New Roman" w:hAnsi="Times New Roman" w:cs="Times New Roman"/>
          <w:i/>
          <w:sz w:val="24"/>
          <w:szCs w:val="24"/>
        </w:rPr>
        <w:t>;</w:t>
      </w:r>
    </w:p>
    <w:p w:rsidR="00BE4023" w:rsidRPr="00BE4023" w:rsidRDefault="00BE4023" w:rsidP="009A68E8">
      <w:pPr>
        <w:pStyle w:val="14"/>
        <w:widowControl/>
        <w:numPr>
          <w:ilvl w:val="0"/>
          <w:numId w:val="4"/>
        </w:numPr>
        <w:shd w:val="clear" w:color="auto" w:fill="auto"/>
        <w:tabs>
          <w:tab w:val="left" w:pos="495"/>
        </w:tabs>
        <w:suppressAutoHyphens/>
        <w:spacing w:line="360" w:lineRule="auto"/>
        <w:ind w:left="0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устанавливать зависимость между внешним видом, особенностями поведения и условиями обитания животного;</w:t>
      </w:r>
    </w:p>
    <w:p w:rsidR="00BE4023" w:rsidRPr="00BE4023" w:rsidRDefault="00BE4023" w:rsidP="009A68E8">
      <w:pPr>
        <w:pStyle w:val="14"/>
        <w:widowControl/>
        <w:numPr>
          <w:ilvl w:val="0"/>
          <w:numId w:val="4"/>
        </w:numPr>
        <w:shd w:val="clear" w:color="auto" w:fill="auto"/>
        <w:tabs>
          <w:tab w:val="left" w:pos="481"/>
        </w:tabs>
        <w:suppressAutoHyphens/>
        <w:spacing w:line="360" w:lineRule="auto"/>
        <w:ind w:left="0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023">
        <w:rPr>
          <w:rFonts w:ascii="Times New Roman" w:hAnsi="Times New Roman" w:cs="Times New Roman"/>
          <w:sz w:val="24"/>
          <w:szCs w:val="24"/>
        </w:rPr>
        <w:t>приводить примеры (конструировать) цепи питания;</w:t>
      </w:r>
    </w:p>
    <w:p w:rsidR="00BE4023" w:rsidRPr="00E95908" w:rsidRDefault="00BE4023" w:rsidP="009A68E8">
      <w:pPr>
        <w:pStyle w:val="14"/>
        <w:widowControl/>
        <w:numPr>
          <w:ilvl w:val="0"/>
          <w:numId w:val="4"/>
        </w:numPr>
        <w:shd w:val="clear" w:color="auto" w:fill="auto"/>
        <w:tabs>
          <w:tab w:val="left" w:pos="490"/>
        </w:tabs>
        <w:suppressAutoHyphens/>
        <w:spacing w:line="360" w:lineRule="auto"/>
        <w:ind w:left="0" w:righ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908">
        <w:rPr>
          <w:rStyle w:val="WW-115pt"/>
          <w:rFonts w:cs="Times New Roman"/>
          <w:i w:val="0"/>
          <w:iCs/>
          <w:sz w:val="24"/>
          <w:szCs w:val="24"/>
        </w:rPr>
        <w:t>характеризовать некоторые важнейшие события в истории Российского государства (в пределах изученного)</w:t>
      </w:r>
      <w:r w:rsidRPr="00E95908">
        <w:rPr>
          <w:rFonts w:ascii="Times New Roman" w:hAnsi="Times New Roman" w:cs="Times New Roman"/>
          <w:i/>
          <w:sz w:val="24"/>
          <w:szCs w:val="24"/>
        </w:rPr>
        <w:t>;</w:t>
      </w:r>
    </w:p>
    <w:p w:rsidR="00BE4023" w:rsidRPr="00E95908" w:rsidRDefault="00BE4023" w:rsidP="009A68E8">
      <w:pPr>
        <w:pStyle w:val="14"/>
        <w:widowControl/>
        <w:numPr>
          <w:ilvl w:val="0"/>
          <w:numId w:val="4"/>
        </w:numPr>
        <w:shd w:val="clear" w:color="auto" w:fill="auto"/>
        <w:tabs>
          <w:tab w:val="left" w:pos="500"/>
        </w:tabs>
        <w:suppressAutoHyphens/>
        <w:spacing w:line="360" w:lineRule="auto"/>
        <w:ind w:left="0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908">
        <w:rPr>
          <w:rStyle w:val="WW-115pt"/>
          <w:rFonts w:cs="Times New Roman"/>
          <w:i w:val="0"/>
          <w:iCs/>
          <w:sz w:val="24"/>
          <w:szCs w:val="24"/>
        </w:rPr>
        <w:t>сравнивать</w:t>
      </w:r>
      <w:r w:rsidRPr="00E959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908">
        <w:rPr>
          <w:rFonts w:ascii="Times New Roman" w:hAnsi="Times New Roman" w:cs="Times New Roman"/>
          <w:sz w:val="24"/>
          <w:szCs w:val="24"/>
        </w:rPr>
        <w:t>картины природы, портреты людей, одежду, вещи и т.п.</w:t>
      </w:r>
      <w:r w:rsidR="00E95908" w:rsidRPr="00E95908">
        <w:rPr>
          <w:rFonts w:ascii="Times New Roman" w:hAnsi="Times New Roman" w:cs="Times New Roman"/>
          <w:sz w:val="24"/>
          <w:szCs w:val="24"/>
        </w:rPr>
        <w:t xml:space="preserve"> </w:t>
      </w:r>
      <w:r w:rsidRPr="00E95908">
        <w:rPr>
          <w:rFonts w:ascii="Times New Roman" w:hAnsi="Times New Roman" w:cs="Times New Roman"/>
          <w:sz w:val="24"/>
          <w:szCs w:val="24"/>
        </w:rPr>
        <w:t>разных эпох;</w:t>
      </w:r>
    </w:p>
    <w:p w:rsidR="00BE4023" w:rsidRPr="00E95908" w:rsidRDefault="00BE4023" w:rsidP="009A68E8">
      <w:pPr>
        <w:pStyle w:val="14"/>
        <w:widowControl/>
        <w:numPr>
          <w:ilvl w:val="0"/>
          <w:numId w:val="4"/>
        </w:numPr>
        <w:shd w:val="clear" w:color="auto" w:fill="auto"/>
        <w:tabs>
          <w:tab w:val="left" w:pos="500"/>
        </w:tabs>
        <w:suppressAutoHyphens/>
        <w:spacing w:line="360" w:lineRule="auto"/>
        <w:ind w:left="0" w:right="0" w:firstLine="0"/>
        <w:contextualSpacing/>
        <w:jc w:val="both"/>
        <w:rPr>
          <w:rStyle w:val="WW-115pt"/>
          <w:rFonts w:cs="Times New Roman"/>
          <w:i w:val="0"/>
          <w:sz w:val="24"/>
          <w:szCs w:val="24"/>
        </w:rPr>
      </w:pPr>
      <w:r w:rsidRPr="00E95908">
        <w:rPr>
          <w:rStyle w:val="WW-115pt"/>
          <w:rFonts w:cs="Times New Roman"/>
          <w:i w:val="0"/>
          <w:iCs/>
          <w:sz w:val="24"/>
          <w:szCs w:val="24"/>
        </w:rPr>
        <w:lastRenderedPageBreak/>
        <w:t>называть даты образования Древней Руси; венчания на царство первого русского царя; отмены крепостного права; свержения последнего русского царя;</w:t>
      </w:r>
    </w:p>
    <w:p w:rsidR="00BE4023" w:rsidRPr="00E95908" w:rsidRDefault="00BE4023" w:rsidP="009A68E8">
      <w:pPr>
        <w:pStyle w:val="14"/>
        <w:widowControl/>
        <w:numPr>
          <w:ilvl w:val="0"/>
          <w:numId w:val="4"/>
        </w:numPr>
        <w:shd w:val="clear" w:color="auto" w:fill="auto"/>
        <w:tabs>
          <w:tab w:val="left" w:pos="500"/>
        </w:tabs>
        <w:suppressAutoHyphens/>
        <w:spacing w:line="360" w:lineRule="auto"/>
        <w:ind w:left="0" w:righ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908">
        <w:rPr>
          <w:rStyle w:val="WW-115pt"/>
          <w:rFonts w:cs="Times New Roman"/>
          <w:i w:val="0"/>
          <w:iCs/>
          <w:sz w:val="24"/>
          <w:szCs w:val="24"/>
        </w:rPr>
        <w:t>работать с географической и исторической картами, контурной картой.</w:t>
      </w:r>
    </w:p>
    <w:p w:rsidR="00BE4023" w:rsidRPr="00FF2132" w:rsidRDefault="00FF2132" w:rsidP="003430C9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2132">
        <w:rPr>
          <w:i/>
          <w:u w:val="single"/>
        </w:rPr>
        <w:t>Выпускник</w:t>
      </w:r>
      <w:r w:rsidR="00537550" w:rsidRPr="00FF2132">
        <w:rPr>
          <w:i/>
          <w:u w:val="single"/>
        </w:rPr>
        <w:t xml:space="preserve">  </w:t>
      </w:r>
      <w:r w:rsidRPr="00FF2132">
        <w:rPr>
          <w:rFonts w:ascii="Times New Roman" w:hAnsi="Times New Roman" w:cs="Times New Roman"/>
          <w:i/>
          <w:sz w:val="24"/>
          <w:szCs w:val="24"/>
          <w:u w:val="single"/>
        </w:rPr>
        <w:t>получи</w:t>
      </w:r>
      <w:r w:rsidR="00BE4023" w:rsidRPr="00FF2132">
        <w:rPr>
          <w:rFonts w:ascii="Times New Roman" w:hAnsi="Times New Roman" w:cs="Times New Roman"/>
          <w:i/>
          <w:sz w:val="24"/>
          <w:szCs w:val="24"/>
          <w:u w:val="single"/>
        </w:rPr>
        <w:t>т возможность научиться:</w:t>
      </w:r>
    </w:p>
    <w:p w:rsidR="00BE4023" w:rsidRPr="003430C9" w:rsidRDefault="003430C9" w:rsidP="003430C9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4023" w:rsidRPr="003430C9">
        <w:rPr>
          <w:rStyle w:val="WW-115pt1"/>
          <w:rFonts w:cs="Times New Roman"/>
          <w:i w:val="0"/>
          <w:iCs/>
          <w:sz w:val="24"/>
          <w:szCs w:val="24"/>
        </w:rPr>
        <w:t>ориентироваться</w:t>
      </w:r>
      <w:r w:rsidR="00BE4023" w:rsidRPr="003430C9">
        <w:rPr>
          <w:rFonts w:ascii="Times New Roman" w:hAnsi="Times New Roman" w:cs="Times New Roman"/>
          <w:sz w:val="24"/>
          <w:szCs w:val="24"/>
        </w:rPr>
        <w:t xml:space="preserve"> в понятии «историческое время»; различать понятия «век», «столетие», «эпоха»;</w:t>
      </w:r>
    </w:p>
    <w:p w:rsidR="00BE4023" w:rsidRPr="003430C9" w:rsidRDefault="003430C9" w:rsidP="003430C9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4023" w:rsidRPr="003430C9">
        <w:rPr>
          <w:rStyle w:val="WW-115pt"/>
          <w:rFonts w:cs="Times New Roman"/>
          <w:i w:val="0"/>
          <w:iCs/>
          <w:sz w:val="24"/>
          <w:szCs w:val="24"/>
        </w:rPr>
        <w:t>анализировать модели, изображающие Землю (глобус, план, карту). Различать географическую и историческую карты. Анализировать масштаб, условные обозначения на карте</w:t>
      </w:r>
      <w:r w:rsidR="00BE4023" w:rsidRPr="003430C9">
        <w:rPr>
          <w:rFonts w:ascii="Times New Roman" w:hAnsi="Times New Roman" w:cs="Times New Roman"/>
          <w:sz w:val="24"/>
          <w:szCs w:val="24"/>
        </w:rPr>
        <w:t>;</w:t>
      </w:r>
    </w:p>
    <w:p w:rsidR="00BE4023" w:rsidRPr="003430C9" w:rsidRDefault="003430C9" w:rsidP="003430C9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4023" w:rsidRPr="003430C9">
        <w:rPr>
          <w:rStyle w:val="WW-115pt1"/>
          <w:rFonts w:cs="Times New Roman"/>
          <w:i w:val="0"/>
          <w:iCs/>
          <w:sz w:val="24"/>
          <w:szCs w:val="24"/>
        </w:rPr>
        <w:t>приводить примеры опытов, подтверждающих различные свойства воды и воздуха</w:t>
      </w:r>
      <w:r w:rsidR="00BE4023" w:rsidRPr="003430C9">
        <w:rPr>
          <w:rFonts w:ascii="Times New Roman" w:hAnsi="Times New Roman" w:cs="Times New Roman"/>
          <w:sz w:val="24"/>
          <w:szCs w:val="24"/>
        </w:rPr>
        <w:t>;</w:t>
      </w:r>
    </w:p>
    <w:p w:rsidR="00BE4023" w:rsidRPr="003430C9" w:rsidRDefault="003430C9" w:rsidP="003430C9">
      <w:pPr>
        <w:pStyle w:val="14"/>
        <w:shd w:val="clear" w:color="auto" w:fill="auto"/>
        <w:tabs>
          <w:tab w:val="left" w:pos="51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WW-115pt1"/>
          <w:rFonts w:cs="Times New Roman"/>
          <w:i w:val="0"/>
          <w:iCs/>
          <w:sz w:val="24"/>
          <w:szCs w:val="24"/>
        </w:rPr>
        <w:t xml:space="preserve">4. </w:t>
      </w:r>
      <w:r w:rsidR="00BE4023" w:rsidRPr="003430C9">
        <w:rPr>
          <w:rStyle w:val="WW-115pt1"/>
          <w:rFonts w:cs="Times New Roman"/>
          <w:i w:val="0"/>
          <w:iCs/>
          <w:sz w:val="24"/>
          <w:szCs w:val="24"/>
        </w:rPr>
        <w:t>проводить</w:t>
      </w:r>
      <w:r w:rsidR="00BE4023" w:rsidRPr="003430C9">
        <w:rPr>
          <w:rFonts w:ascii="Times New Roman" w:hAnsi="Times New Roman" w:cs="Times New Roman"/>
          <w:sz w:val="24"/>
          <w:szCs w:val="24"/>
        </w:rPr>
        <w:t xml:space="preserve"> несложные опыты по размножению растений;</w:t>
      </w:r>
    </w:p>
    <w:p w:rsidR="00BE4023" w:rsidRPr="003430C9" w:rsidRDefault="003430C9" w:rsidP="003430C9">
      <w:pPr>
        <w:pStyle w:val="14"/>
        <w:shd w:val="clear" w:color="auto" w:fill="auto"/>
        <w:tabs>
          <w:tab w:val="left" w:pos="51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E4023" w:rsidRPr="003430C9">
        <w:rPr>
          <w:rStyle w:val="WW-115pt1"/>
          <w:rFonts w:cs="Times New Roman"/>
          <w:i w:val="0"/>
          <w:iCs/>
          <w:sz w:val="24"/>
          <w:szCs w:val="24"/>
        </w:rPr>
        <w:t>проводить</w:t>
      </w:r>
      <w:r w:rsidR="00BE4023" w:rsidRPr="003430C9">
        <w:rPr>
          <w:rFonts w:ascii="Times New Roman" w:hAnsi="Times New Roman" w:cs="Times New Roman"/>
          <w:sz w:val="24"/>
          <w:szCs w:val="24"/>
        </w:rPr>
        <w:t xml:space="preserve"> классификацию животных по классам; выделять признак классификации;</w:t>
      </w:r>
    </w:p>
    <w:p w:rsidR="00BE4023" w:rsidRPr="003430C9" w:rsidRDefault="003430C9" w:rsidP="003430C9">
      <w:pPr>
        <w:pStyle w:val="14"/>
        <w:shd w:val="clear" w:color="auto" w:fill="auto"/>
        <w:tabs>
          <w:tab w:val="left" w:pos="514"/>
        </w:tabs>
        <w:spacing w:line="360" w:lineRule="auto"/>
        <w:contextualSpacing/>
        <w:jc w:val="both"/>
        <w:rPr>
          <w:rStyle w:val="WW-115pt1"/>
          <w:rFonts w:cs="Times New Roman"/>
          <w:i w:val="0"/>
          <w:sz w:val="24"/>
          <w:szCs w:val="24"/>
        </w:rPr>
      </w:pPr>
      <w:r>
        <w:rPr>
          <w:rStyle w:val="WW-115pt1"/>
          <w:rFonts w:cs="Times New Roman"/>
          <w:i w:val="0"/>
          <w:iCs/>
          <w:sz w:val="24"/>
          <w:szCs w:val="24"/>
        </w:rPr>
        <w:t xml:space="preserve">6. </w:t>
      </w:r>
      <w:r w:rsidR="00BE4023" w:rsidRPr="003430C9">
        <w:rPr>
          <w:rStyle w:val="WW-115pt1"/>
          <w:rFonts w:cs="Times New Roman"/>
          <w:i w:val="0"/>
          <w:iCs/>
          <w:sz w:val="24"/>
          <w:szCs w:val="24"/>
        </w:rPr>
        <w:t>рассказывать об особенностях быта людей в разные исторические времена;</w:t>
      </w:r>
    </w:p>
    <w:p w:rsidR="00BE4023" w:rsidRPr="003430C9" w:rsidRDefault="003430C9" w:rsidP="003430C9">
      <w:pPr>
        <w:pStyle w:val="14"/>
        <w:shd w:val="clear" w:color="auto" w:fill="auto"/>
        <w:tabs>
          <w:tab w:val="left" w:pos="514"/>
        </w:tabs>
        <w:spacing w:line="360" w:lineRule="auto"/>
        <w:contextualSpacing/>
        <w:jc w:val="both"/>
        <w:rPr>
          <w:rStyle w:val="WW-115pt1"/>
          <w:rFonts w:cs="Times New Roman"/>
          <w:i w:val="0"/>
          <w:sz w:val="24"/>
          <w:szCs w:val="24"/>
        </w:rPr>
      </w:pPr>
      <w:r>
        <w:rPr>
          <w:rStyle w:val="WW-115pt1"/>
          <w:rFonts w:cs="Times New Roman"/>
          <w:i w:val="0"/>
          <w:iCs/>
          <w:sz w:val="24"/>
          <w:szCs w:val="24"/>
        </w:rPr>
        <w:t xml:space="preserve">7. </w:t>
      </w:r>
      <w:proofErr w:type="gramStart"/>
      <w:r w:rsidR="00BE4023" w:rsidRPr="003430C9">
        <w:rPr>
          <w:rStyle w:val="WW-115pt1"/>
          <w:rFonts w:cs="Times New Roman"/>
          <w:i w:val="0"/>
          <w:iCs/>
          <w:sz w:val="24"/>
          <w:szCs w:val="24"/>
        </w:rPr>
        <w:t>ориентироваться</w:t>
      </w:r>
      <w:proofErr w:type="gramEnd"/>
      <w:r w:rsidR="00BE4023" w:rsidRPr="003430C9">
        <w:rPr>
          <w:rStyle w:val="WW-115pt1"/>
          <w:rFonts w:cs="Times New Roman"/>
          <w:i w:val="0"/>
          <w:iCs/>
          <w:sz w:val="24"/>
          <w:szCs w:val="24"/>
        </w:rPr>
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BE4023" w:rsidRPr="00BE4023" w:rsidRDefault="003430C9" w:rsidP="003430C9">
      <w:pPr>
        <w:pStyle w:val="14"/>
        <w:shd w:val="clear" w:color="auto" w:fill="auto"/>
        <w:tabs>
          <w:tab w:val="left" w:pos="51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WW-115pt1"/>
          <w:rFonts w:cs="Times New Roman"/>
          <w:i w:val="0"/>
          <w:iCs/>
          <w:sz w:val="24"/>
          <w:szCs w:val="24"/>
        </w:rPr>
        <w:t xml:space="preserve">8. </w:t>
      </w:r>
      <w:r w:rsidR="00BE4023" w:rsidRPr="003430C9">
        <w:rPr>
          <w:rStyle w:val="WW-115pt1"/>
          <w:rFonts w:cs="Times New Roman"/>
          <w:i w:val="0"/>
          <w:iCs/>
          <w:sz w:val="24"/>
          <w:szCs w:val="24"/>
        </w:rPr>
        <w:t>высказывать предположения, обсуждать проблемные вопросы, сравнивать свои высказывания с текстом учебника.</w:t>
      </w:r>
    </w:p>
    <w:p w:rsidR="00BE4023" w:rsidRPr="003430C9" w:rsidRDefault="00023E41" w:rsidP="00512197">
      <w:pPr>
        <w:suppressAutoHyphens/>
        <w:spacing w:after="280"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FF2132" w:rsidRPr="00FF2132" w:rsidRDefault="00FF2132" w:rsidP="00FF2132">
      <w:pPr>
        <w:pStyle w:val="a5"/>
        <w:spacing w:line="360" w:lineRule="auto"/>
        <w:ind w:left="756"/>
        <w:rPr>
          <w:i/>
          <w:color w:val="000000"/>
          <w:u w:val="single"/>
        </w:rPr>
      </w:pPr>
      <w:r w:rsidRPr="00FF2132">
        <w:rPr>
          <w:i/>
          <w:u w:val="single"/>
        </w:rPr>
        <w:t>Выпускник  научится:</w:t>
      </w:r>
    </w:p>
    <w:p w:rsidR="003430C9" w:rsidRDefault="00BE4023" w:rsidP="009A68E8">
      <w:pPr>
        <w:pStyle w:val="a5"/>
        <w:numPr>
          <w:ilvl w:val="0"/>
          <w:numId w:val="6"/>
        </w:numPr>
        <w:spacing w:before="100" w:beforeAutospacing="1" w:line="360" w:lineRule="auto"/>
        <w:jc w:val="both"/>
        <w:rPr>
          <w:color w:val="000000"/>
        </w:rPr>
      </w:pPr>
      <w:r w:rsidRPr="00537550">
        <w:rPr>
          <w:color w:val="000000"/>
        </w:rPr>
        <w:t>распознавать природные объекты с помощью атласа-</w:t>
      </w:r>
      <w:proofErr w:type="spellStart"/>
      <w:r w:rsidRPr="00537550">
        <w:rPr>
          <w:color w:val="000000"/>
        </w:rPr>
        <w:t>опрс</w:t>
      </w:r>
      <w:proofErr w:type="spellEnd"/>
      <w:r w:rsidRPr="00537550">
        <w:rPr>
          <w:color w:val="000000"/>
        </w:rPr>
        <w:t xml:space="preserve"> делителя; </w:t>
      </w:r>
    </w:p>
    <w:p w:rsidR="003430C9" w:rsidRDefault="00BE4023" w:rsidP="009A68E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537550">
        <w:rPr>
          <w:color w:val="000000"/>
        </w:rPr>
        <w:t xml:space="preserve">различать важнейшие полезные ископаемые снос го края, растения и животных, характерных для леса, </w:t>
      </w:r>
      <w:proofErr w:type="spellStart"/>
      <w:r w:rsidRPr="00537550">
        <w:rPr>
          <w:color w:val="000000"/>
        </w:rPr>
        <w:t>лугапресного</w:t>
      </w:r>
      <w:proofErr w:type="spellEnd"/>
      <w:r w:rsidRPr="00537550">
        <w:rPr>
          <w:color w:val="000000"/>
        </w:rPr>
        <w:t xml:space="preserve"> водоема, основные сельскохозяйственные растения, а также сельскохозяйственных животных своего края; проводить наблюдения природных тел и явлений; </w:t>
      </w:r>
    </w:p>
    <w:p w:rsidR="003430C9" w:rsidRDefault="00BE4023" w:rsidP="009A68E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537550">
        <w:rPr>
          <w:color w:val="000000"/>
        </w:rPr>
        <w:t>в учебных и реальных ситуациях в доступной форме да</w:t>
      </w:r>
      <w:r w:rsidRPr="00537550">
        <w:rPr>
          <w:color w:val="000000"/>
        </w:rPr>
        <w:softHyphen/>
        <w:t xml:space="preserve">вать оценку деятельности людей с точки зрения </w:t>
      </w:r>
      <w:r w:rsidR="003430C9">
        <w:rPr>
          <w:color w:val="000000"/>
        </w:rPr>
        <w:t>ее экологи</w:t>
      </w:r>
      <w:r w:rsidR="003430C9">
        <w:rPr>
          <w:color w:val="000000"/>
        </w:rPr>
        <w:softHyphen/>
        <w:t>ческой допустимости;</w:t>
      </w:r>
    </w:p>
    <w:p w:rsidR="003430C9" w:rsidRDefault="00BE4023" w:rsidP="009A68E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537550">
        <w:rPr>
          <w:color w:val="000000"/>
        </w:rPr>
        <w:t>определять возможные причины отри</w:t>
      </w:r>
      <w:r w:rsidRPr="00537550">
        <w:rPr>
          <w:color w:val="000000"/>
        </w:rPr>
        <w:softHyphen/>
        <w:t xml:space="preserve">цательных изменений в природе; </w:t>
      </w:r>
    </w:p>
    <w:p w:rsidR="003430C9" w:rsidRDefault="00BE4023" w:rsidP="009A68E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537550">
        <w:rPr>
          <w:color w:val="000000"/>
        </w:rPr>
        <w:t>предлагать простейшие прогнозы возможных последствий воздействия человека на природу;</w:t>
      </w:r>
    </w:p>
    <w:p w:rsidR="00BE4023" w:rsidRPr="00537550" w:rsidRDefault="00BE4023" w:rsidP="009A68E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537550">
        <w:rPr>
          <w:color w:val="000000"/>
        </w:rPr>
        <w:t xml:space="preserve"> определять необходимые меры охраны природы, ва</w:t>
      </w:r>
      <w:r w:rsidRPr="00537550">
        <w:rPr>
          <w:color w:val="000000"/>
        </w:rPr>
        <w:softHyphen/>
        <w:t>рианты личного участия в сохранении природного окруже</w:t>
      </w:r>
      <w:r w:rsidRPr="00537550">
        <w:rPr>
          <w:color w:val="000000"/>
        </w:rPr>
        <w:softHyphen/>
        <w:t>ния;</w:t>
      </w:r>
    </w:p>
    <w:p w:rsidR="00BE4023" w:rsidRPr="00BE4023" w:rsidRDefault="00BE4023" w:rsidP="009A68E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E4023">
        <w:rPr>
          <w:color w:val="000000"/>
        </w:rPr>
        <w:lastRenderedPageBreak/>
        <w:t>приводить примеры животных Красной книги России и международной Красной книги;</w:t>
      </w:r>
    </w:p>
    <w:p w:rsidR="00BE4023" w:rsidRPr="00BE4023" w:rsidRDefault="00BE4023" w:rsidP="009A68E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E4023">
        <w:rPr>
          <w:color w:val="000000"/>
        </w:rPr>
        <w:t>соотносить год с веком, определять последовательность исторических событий;</w:t>
      </w:r>
    </w:p>
    <w:p w:rsidR="00BE4023" w:rsidRPr="00BE4023" w:rsidRDefault="00BE4023" w:rsidP="009A68E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E4023">
        <w:rPr>
          <w:color w:val="000000"/>
        </w:rPr>
        <w:t>приводить примеры патриотизма, доблести, благородства на материале отечественной истории; приводить примеры народов России;</w:t>
      </w:r>
    </w:p>
    <w:p w:rsidR="00BE4023" w:rsidRPr="00BE4023" w:rsidRDefault="00BE4023" w:rsidP="009A68E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E4023">
        <w:rPr>
          <w:color w:val="000000"/>
        </w:rPr>
        <w:t>самостоятельно находить в учебнике и дополнительных источниках сведения по определенной теме природоведчес</w:t>
      </w:r>
      <w:r w:rsidRPr="00BE4023">
        <w:rPr>
          <w:color w:val="000000"/>
        </w:rPr>
        <w:softHyphen/>
        <w:t>кого и обществоведческого характера, излагать их в виде со</w:t>
      </w:r>
      <w:r w:rsidRPr="00BE4023">
        <w:rPr>
          <w:color w:val="000000"/>
        </w:rPr>
        <w:softHyphen/>
        <w:t>общения, рассказа;</w:t>
      </w:r>
    </w:p>
    <w:p w:rsidR="00BE4023" w:rsidRPr="00BE4023" w:rsidRDefault="00BE4023" w:rsidP="009A68E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E4023">
        <w:rPr>
          <w:color w:val="000000"/>
        </w:rPr>
        <w:t>применять иллюстрацию учебника как источник знаний, раскрывать содержание иллюстрации;</w:t>
      </w:r>
    </w:p>
    <w:p w:rsidR="004C51E2" w:rsidRPr="003430C9" w:rsidRDefault="00BE4023" w:rsidP="009A68E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E4023">
        <w:rPr>
          <w:color w:val="000000"/>
        </w:rPr>
        <w:t>владеть элементарными приемами чтения географической и исторической карты.</w:t>
      </w:r>
    </w:p>
    <w:p w:rsidR="0092298A" w:rsidRPr="00B27707" w:rsidRDefault="0092298A" w:rsidP="0092298A">
      <w:pPr>
        <w:pStyle w:val="a5"/>
        <w:spacing w:line="360" w:lineRule="auto"/>
        <w:ind w:left="1174"/>
        <w:jc w:val="both"/>
        <w:rPr>
          <w:b/>
        </w:rPr>
      </w:pPr>
      <w:r w:rsidRPr="00B27707">
        <w:rPr>
          <w:b/>
        </w:rPr>
        <w:t xml:space="preserve">                            </w:t>
      </w:r>
      <w:r w:rsidR="00A80300">
        <w:rPr>
          <w:b/>
        </w:rPr>
        <w:t xml:space="preserve">                      </w:t>
      </w:r>
    </w:p>
    <w:p w:rsidR="0092298A" w:rsidRPr="00DF41DD" w:rsidRDefault="00C751E5" w:rsidP="00DF41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DD">
        <w:rPr>
          <w:rFonts w:ascii="Times New Roman" w:hAnsi="Times New Roman" w:cs="Times New Roman"/>
          <w:b/>
          <w:sz w:val="24"/>
          <w:szCs w:val="24"/>
        </w:rPr>
        <w:t>2</w:t>
      </w:r>
      <w:r w:rsidR="0092298A" w:rsidRPr="00DF41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41DD" w:rsidRPr="00DF41DD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  <w:r w:rsidR="00531BAC" w:rsidRPr="00DF41DD"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DF41DD" w:rsidRPr="00DF41DD" w:rsidRDefault="00DF41DD" w:rsidP="00DF41DD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41DD">
        <w:rPr>
          <w:rFonts w:ascii="Times New Roman" w:hAnsi="Times New Roman" w:cs="Times New Roman"/>
          <w:b/>
          <w:sz w:val="28"/>
          <w:szCs w:val="28"/>
        </w:rPr>
        <w:t>1 класс (66 часов)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13750"/>
      </w:tblGrid>
      <w:tr w:rsidR="00DF41DD" w:rsidRPr="00DF41DD" w:rsidTr="00DF41DD">
        <w:trPr>
          <w:trHeight w:val="307"/>
        </w:trPr>
        <w:tc>
          <w:tcPr>
            <w:tcW w:w="1985" w:type="dxa"/>
          </w:tcPr>
          <w:p w:rsidR="00DF41DD" w:rsidRPr="00DF41DD" w:rsidRDefault="00DF41DD" w:rsidP="00DF4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D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50" w:type="dxa"/>
          </w:tcPr>
          <w:p w:rsidR="00DF41DD" w:rsidRPr="00DF41DD" w:rsidRDefault="00DF41DD" w:rsidP="00DF4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F41DD" w:rsidRPr="00DF41DD" w:rsidTr="00DF41DD">
        <w:trPr>
          <w:trHeight w:val="307"/>
        </w:trPr>
        <w:tc>
          <w:tcPr>
            <w:tcW w:w="1985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1D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1DD">
              <w:rPr>
                <w:rFonts w:ascii="Times New Roman" w:hAnsi="Times New Roman" w:cs="Times New Roman"/>
                <w:sz w:val="24"/>
                <w:szCs w:val="24"/>
              </w:rPr>
              <w:t>1 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50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1DD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учебником, его персонажами, рабочей тетрадью, тетрадью «Проверим себя», атласом-определителем, учатся задавать вопросы об окружающем мире, знакомство со школой, освоение важнейших правил поведения в школе, территорией школы, ближайшими окрестностями, безопасной дорогой от дома до школы.</w:t>
            </w:r>
          </w:p>
        </w:tc>
      </w:tr>
      <w:tr w:rsidR="00DF41DD" w:rsidRPr="00DF41DD" w:rsidTr="00DF41DD">
        <w:trPr>
          <w:trHeight w:val="291"/>
        </w:trPr>
        <w:tc>
          <w:tcPr>
            <w:tcW w:w="1985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1DD">
              <w:rPr>
                <w:rFonts w:ascii="Times New Roman" w:hAnsi="Times New Roman" w:cs="Times New Roman"/>
                <w:sz w:val="24"/>
                <w:szCs w:val="24"/>
              </w:rPr>
              <w:t xml:space="preserve">Что и кто? </w:t>
            </w:r>
            <w:r w:rsidR="003E4D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1DD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  <w:r w:rsidR="003E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50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1D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объектах окружающего мира, их разнообразии и свойствах. Предпочтение отдаётся самому близкому, тому, что доступно непосредственному опыту детей</w:t>
            </w:r>
          </w:p>
        </w:tc>
      </w:tr>
      <w:tr w:rsidR="00DF41DD" w:rsidRPr="00DF41DD" w:rsidTr="00DF41DD">
        <w:trPr>
          <w:trHeight w:val="291"/>
        </w:trPr>
        <w:tc>
          <w:tcPr>
            <w:tcW w:w="1985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1DD">
              <w:rPr>
                <w:rFonts w:ascii="Times New Roman" w:hAnsi="Times New Roman" w:cs="Times New Roman"/>
                <w:sz w:val="24"/>
                <w:szCs w:val="24"/>
              </w:rPr>
              <w:t xml:space="preserve">Как, откуда и куда? </w:t>
            </w:r>
            <w:r w:rsidR="003E4D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1DD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  <w:r w:rsidR="003E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50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1DD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  <w:proofErr w:type="gramStart"/>
            <w:r w:rsidRPr="00DF41D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F41D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процессов, явлений окружающего мира, как естественных, так и связанных с деятельностью людей</w:t>
            </w:r>
          </w:p>
        </w:tc>
      </w:tr>
      <w:tr w:rsidR="00DF41DD" w:rsidRPr="00DF41DD" w:rsidTr="00DF41DD">
        <w:trPr>
          <w:trHeight w:val="291"/>
        </w:trPr>
        <w:tc>
          <w:tcPr>
            <w:tcW w:w="1985" w:type="dxa"/>
          </w:tcPr>
          <w:p w:rsidR="00DF41DD" w:rsidRDefault="00DF41DD" w:rsidP="00DF41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1DD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  <w:p w:rsidR="00DF41DD" w:rsidRPr="00DF41DD" w:rsidRDefault="003E4DF7" w:rsidP="00DF41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41DD" w:rsidRPr="00DF41DD">
              <w:rPr>
                <w:rFonts w:ascii="Times New Roman" w:hAnsi="Times New Roman" w:cs="Times New Roman"/>
                <w:sz w:val="24"/>
                <w:szCs w:val="24"/>
              </w:rPr>
              <w:t xml:space="preserve"> 11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50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1DD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детей о пространстве и времени</w:t>
            </w:r>
          </w:p>
        </w:tc>
      </w:tr>
      <w:tr w:rsidR="00DF41DD" w:rsidRPr="00DF41DD" w:rsidTr="00DF41DD">
        <w:trPr>
          <w:trHeight w:val="291"/>
        </w:trPr>
        <w:tc>
          <w:tcPr>
            <w:tcW w:w="1985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1DD">
              <w:rPr>
                <w:rFonts w:ascii="Times New Roman" w:hAnsi="Times New Roman" w:cs="Times New Roman"/>
                <w:sz w:val="24"/>
                <w:szCs w:val="24"/>
              </w:rPr>
              <w:t xml:space="preserve">Почему и зачем? </w:t>
            </w:r>
            <w:r w:rsidR="003E4D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1DD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  <w:r w:rsidR="003E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50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1DD">
              <w:rPr>
                <w:rFonts w:ascii="Times New Roman" w:hAnsi="Times New Roman" w:cs="Times New Roman"/>
                <w:sz w:val="24"/>
                <w:szCs w:val="24"/>
              </w:rPr>
              <w:t>Формирование опыта причинного объяснения явлений окружающего мира, определения целей и смысла той или иной деятельности</w:t>
            </w:r>
          </w:p>
        </w:tc>
      </w:tr>
    </w:tbl>
    <w:p w:rsidR="00DF41DD" w:rsidRPr="00DF41DD" w:rsidRDefault="00DF41DD" w:rsidP="00DF41DD">
      <w:pPr>
        <w:shd w:val="clear" w:color="auto" w:fill="FFFFFF"/>
        <w:autoSpaceDE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41DD" w:rsidRPr="003E4DF7" w:rsidRDefault="00DF41DD" w:rsidP="003E4D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DD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(68 часов)</w:t>
      </w:r>
    </w:p>
    <w:tbl>
      <w:tblPr>
        <w:tblStyle w:val="af1"/>
        <w:tblW w:w="15701" w:type="dxa"/>
        <w:tblLook w:val="04A0" w:firstRow="1" w:lastRow="0" w:firstColumn="1" w:lastColumn="0" w:noHBand="0" w:noVBand="1"/>
      </w:tblPr>
      <w:tblGrid>
        <w:gridCol w:w="1966"/>
        <w:gridCol w:w="13735"/>
      </w:tblGrid>
      <w:tr w:rsidR="00DF41DD" w:rsidRPr="00DF41DD" w:rsidTr="00DF41DD">
        <w:tc>
          <w:tcPr>
            <w:tcW w:w="1966" w:type="dxa"/>
          </w:tcPr>
          <w:p w:rsidR="00DF41DD" w:rsidRPr="00DF41DD" w:rsidRDefault="00DF41DD" w:rsidP="00DF41D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1D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35" w:type="dxa"/>
          </w:tcPr>
          <w:p w:rsidR="00DF41DD" w:rsidRPr="00DF41DD" w:rsidRDefault="00DF41DD" w:rsidP="00DF41D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F41DD" w:rsidRPr="00DF41DD" w:rsidTr="00DF41DD">
        <w:tc>
          <w:tcPr>
            <w:tcW w:w="1966" w:type="dxa"/>
          </w:tcPr>
          <w:p w:rsidR="00DF41DD" w:rsidRDefault="00DF41DD" w:rsidP="00DF41DD">
            <w:pPr>
              <w:pStyle w:val="c5"/>
              <w:spacing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Где мы живем</w:t>
            </w:r>
            <w:r>
              <w:rPr>
                <w:rStyle w:val="c4"/>
                <w:rFonts w:eastAsia="Calibri"/>
              </w:rPr>
              <w:t xml:space="preserve"> </w:t>
            </w:r>
          </w:p>
          <w:p w:rsidR="00DF41DD" w:rsidRPr="00DF41DD" w:rsidRDefault="00DF41DD" w:rsidP="00DF41DD">
            <w:pPr>
              <w:pStyle w:val="c5"/>
              <w:spacing w:line="360" w:lineRule="auto"/>
              <w:contextualSpacing/>
              <w:rPr>
                <w:rStyle w:val="c4"/>
                <w:rFonts w:eastAsia="Calibri"/>
              </w:rPr>
            </w:pPr>
            <w:r>
              <w:rPr>
                <w:rStyle w:val="c4"/>
                <w:rFonts w:eastAsia="Calibri"/>
              </w:rPr>
              <w:t>(</w:t>
            </w:r>
            <w:r w:rsidRPr="00DF41DD">
              <w:rPr>
                <w:rStyle w:val="c4"/>
                <w:rFonts w:eastAsia="Calibri"/>
              </w:rPr>
              <w:t>4 ч</w:t>
            </w:r>
            <w:r>
              <w:rPr>
                <w:rStyle w:val="c4"/>
                <w:rFonts w:eastAsia="Calibri"/>
              </w:rPr>
              <w:t>)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5" w:type="dxa"/>
          </w:tcPr>
          <w:p w:rsidR="00DF41DD" w:rsidRPr="00DF41DD" w:rsidRDefault="00DF41DD" w:rsidP="00DF41DD">
            <w:pPr>
              <w:pStyle w:val="c5"/>
              <w:spacing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 xml:space="preserve">Где мы живем. </w:t>
            </w:r>
            <w:proofErr w:type="gramStart"/>
            <w:r w:rsidRPr="00DF41DD">
              <w:rPr>
                <w:rStyle w:val="c4"/>
                <w:rFonts w:eastAsia="Calibri"/>
              </w:rPr>
              <w:t>Наш «адрес» в мире: планета — Земля, страна   — Россия, название нашего города (села), что мы называем родным краем (район, область и   т.   д.).</w:t>
            </w:r>
            <w:proofErr w:type="gramEnd"/>
            <w:r w:rsidRPr="00DF41DD">
              <w:rPr>
                <w:rStyle w:val="c4"/>
                <w:rFonts w:eastAsia="Calibri"/>
              </w:rPr>
              <w:t xml:space="preserve"> Флаг, герб, гимн </w:t>
            </w:r>
            <w:proofErr w:type="spellStart"/>
            <w:r w:rsidRPr="00DF41DD">
              <w:rPr>
                <w:rStyle w:val="c4"/>
                <w:rFonts w:eastAsia="Calibri"/>
              </w:rPr>
              <w:t>России</w:t>
            </w:r>
            <w:proofErr w:type="gramStart"/>
            <w:r w:rsidRPr="00DF41DD">
              <w:rPr>
                <w:rStyle w:val="c4"/>
                <w:rFonts w:eastAsia="Calibri"/>
              </w:rPr>
              <w:t>.Ч</w:t>
            </w:r>
            <w:proofErr w:type="gramEnd"/>
            <w:r w:rsidRPr="00DF41DD">
              <w:rPr>
                <w:rStyle w:val="c4"/>
                <w:rFonts w:eastAsia="Calibri"/>
              </w:rPr>
              <w:t>то</w:t>
            </w:r>
            <w:proofErr w:type="spellEnd"/>
            <w:r w:rsidRPr="00DF41DD">
              <w:rPr>
                <w:rStyle w:val="c4"/>
                <w:rFonts w:eastAsia="Calibri"/>
              </w:rPr>
              <w:t xml:space="preserve">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</w:t>
            </w:r>
            <w:proofErr w:type="gramStart"/>
            <w:r w:rsidRPr="00DF41DD">
              <w:rPr>
                <w:rStyle w:val="c4"/>
                <w:rFonts w:eastAsia="Calibri"/>
              </w:rPr>
              <w:t>.П</w:t>
            </w:r>
            <w:proofErr w:type="gramEnd"/>
            <w:r w:rsidRPr="00DF41DD">
              <w:rPr>
                <w:rStyle w:val="c4"/>
                <w:rFonts w:eastAsia="Calibri"/>
              </w:rPr>
              <w:t>роверочная работа.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DF41DD" w:rsidTr="00DF41DD">
        <w:tc>
          <w:tcPr>
            <w:tcW w:w="1966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Style w:val="c4"/>
                <w:rFonts w:ascii="Times New Roman" w:eastAsia="Calibri" w:hAnsi="Times New Roman"/>
                <w:sz w:val="24"/>
                <w:szCs w:val="24"/>
              </w:rPr>
            </w:pPr>
            <w:r w:rsidRPr="00DF41DD">
              <w:rPr>
                <w:rStyle w:val="c4"/>
                <w:rFonts w:ascii="Times New Roman" w:eastAsia="Calibri" w:hAnsi="Times New Roman"/>
                <w:sz w:val="24"/>
                <w:szCs w:val="24"/>
              </w:rPr>
              <w:t>Природа 2</w:t>
            </w:r>
            <w:r w:rsidR="00D66244">
              <w:rPr>
                <w:rStyle w:val="c4"/>
                <w:rFonts w:ascii="Times New Roman" w:eastAsia="Calibri" w:hAnsi="Times New Roman"/>
                <w:sz w:val="24"/>
                <w:szCs w:val="24"/>
              </w:rPr>
              <w:t>0</w:t>
            </w:r>
            <w:r w:rsidRPr="00DF41DD">
              <w:rPr>
                <w:rStyle w:val="c4"/>
                <w:rFonts w:ascii="Times New Roman" w:eastAsia="Calibri" w:hAnsi="Times New Roman"/>
                <w:sz w:val="24"/>
                <w:szCs w:val="24"/>
              </w:rPr>
              <w:t xml:space="preserve"> ч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5" w:type="dxa"/>
          </w:tcPr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 xml:space="preserve">Неживая и живая природа, связь между ними. Солнце   — источник тепла и света для всего живого. Явления природы. Температура и термометр. Что такое </w:t>
            </w:r>
            <w:proofErr w:type="spellStart"/>
            <w:r w:rsidRPr="00DF41DD">
              <w:rPr>
                <w:rStyle w:val="c4"/>
                <w:rFonts w:eastAsia="Calibri"/>
              </w:rPr>
              <w:t>погода</w:t>
            </w:r>
            <w:proofErr w:type="gramStart"/>
            <w:r w:rsidRPr="00DF41DD">
              <w:rPr>
                <w:rStyle w:val="c4"/>
                <w:rFonts w:eastAsia="Calibri"/>
              </w:rPr>
              <w:t>.З</w:t>
            </w:r>
            <w:proofErr w:type="gramEnd"/>
            <w:r w:rsidRPr="00DF41DD">
              <w:rPr>
                <w:rStyle w:val="c4"/>
                <w:rFonts w:eastAsia="Calibri"/>
              </w:rPr>
              <w:t>вездное</w:t>
            </w:r>
            <w:proofErr w:type="spellEnd"/>
            <w:r w:rsidRPr="00DF41DD">
              <w:rPr>
                <w:rStyle w:val="c4"/>
                <w:rFonts w:eastAsia="Calibri"/>
              </w:rPr>
              <w:t xml:space="preserve"> небо. Созвездия: Кассиопея, Орион, Лебедь. Представление о зодиакальных созвездиях.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Горные породы и минералы. Гранит и его состав. Как люди используют богатства земных кладовых.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Воздух и вода, их значение для растений, животных, человека. Загрязнение воздуха и воды. Защита воздуха и воды от загрязнения.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Сезонные изменения в природе: осенние явления.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Экологические связи между растениями и животными: растения — пища и укрытие для животных; животные — распространители плодов и семян растений.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lastRenderedPageBreak/>
              <w:t>Красная книга России: знакомство с отдельными растениями и животными и мерами их.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Экскурсия: наблюдение осенних изменений в природе.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  <w:i/>
              </w:rPr>
            </w:pPr>
            <w:r w:rsidRPr="00DF41DD">
              <w:rPr>
                <w:rStyle w:val="c4"/>
                <w:rFonts w:eastAsia="Calibri"/>
              </w:rPr>
              <w:t>Практические работы: знакомство с устройством термометра, измерение температуры воздуха, воды, тела человека; знакомство с горными породами и минералами; распознавание деревьев, кустарников и трав; знакомство с представителями дикорастущих и культурных растений; отработка приемов ухода за комнатными растениями и животными живого уголка.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DF41DD" w:rsidTr="00DF41DD">
        <w:tc>
          <w:tcPr>
            <w:tcW w:w="1966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Style w:val="c4"/>
                <w:rFonts w:ascii="Times New Roman" w:eastAsia="Calibri" w:hAnsi="Times New Roman"/>
                <w:sz w:val="24"/>
                <w:szCs w:val="24"/>
              </w:rPr>
            </w:pPr>
            <w:r w:rsidRPr="00DF41DD">
              <w:rPr>
                <w:rStyle w:val="c4"/>
                <w:rFonts w:ascii="Times New Roman" w:eastAsia="Calibri" w:hAnsi="Times New Roman"/>
                <w:sz w:val="24"/>
                <w:szCs w:val="24"/>
              </w:rPr>
              <w:lastRenderedPageBreak/>
              <w:t>Жизнь города и села (10 ч)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5" w:type="dxa"/>
          </w:tcPr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Село, где мы живем: основные особенности, доступные сведения из истории.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 xml:space="preserve">Что такое экономика. </w:t>
            </w:r>
            <w:proofErr w:type="gramStart"/>
            <w:r w:rsidRPr="00DF41DD">
              <w:rPr>
                <w:rStyle w:val="c4"/>
                <w:rFonts w:eastAsia="Calibri"/>
              </w:rPr>
              <w:t>Промышленность, сельское хозяйство, строительство, транспорт, торговля — составные части экономики, их взаимосвязь.</w:t>
            </w:r>
            <w:proofErr w:type="gramEnd"/>
            <w:r w:rsidRPr="00DF41DD">
              <w:rPr>
                <w:rStyle w:val="c4"/>
                <w:rFonts w:eastAsia="Calibri"/>
              </w:rPr>
      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Промышленные предприятия своего района. Строительство в городе (селе).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Магазины города, села (изучается по усмотрению учителя).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Культура и образование в нашем крае: музеи, театры, школы, вузы и т. д</w:t>
            </w:r>
            <w:proofErr w:type="gramStart"/>
            <w:r w:rsidRPr="00DF41DD">
              <w:rPr>
                <w:rStyle w:val="c4"/>
                <w:rFonts w:eastAsia="Calibri"/>
              </w:rPr>
              <w:t>..</w:t>
            </w:r>
            <w:proofErr w:type="gramEnd"/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Сезонные изменения в природе: зимние явления. Экологические связи в зимнем лесу.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  <w:i/>
              </w:rPr>
            </w:pPr>
            <w:r w:rsidRPr="00DF41DD">
              <w:rPr>
                <w:rStyle w:val="c4"/>
                <w:rFonts w:eastAsia="Calibri"/>
              </w:rPr>
              <w:t>Экскурсии: наблюдение зимних явлений в природе; знакомство с достопримечательностями родного села.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Style w:val="c4"/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DF41DD" w:rsidTr="00DF41DD">
        <w:tc>
          <w:tcPr>
            <w:tcW w:w="1966" w:type="dxa"/>
          </w:tcPr>
          <w:p w:rsidR="00DF41DD" w:rsidRDefault="00DF41DD" w:rsidP="00DF41DD">
            <w:pPr>
              <w:spacing w:line="360" w:lineRule="auto"/>
              <w:contextualSpacing/>
              <w:rPr>
                <w:rStyle w:val="c4"/>
                <w:rFonts w:ascii="Times New Roman" w:eastAsia="Calibri" w:hAnsi="Times New Roman"/>
                <w:sz w:val="24"/>
                <w:szCs w:val="24"/>
              </w:rPr>
            </w:pPr>
            <w:r w:rsidRPr="00DF41DD">
              <w:rPr>
                <w:rStyle w:val="c4"/>
                <w:rFonts w:ascii="Times New Roman" w:eastAsia="Calibri" w:hAnsi="Times New Roman"/>
                <w:sz w:val="24"/>
                <w:szCs w:val="24"/>
              </w:rPr>
              <w:t xml:space="preserve">Здоровье и </w:t>
            </w:r>
            <w:r w:rsidRPr="00DF41DD">
              <w:rPr>
                <w:rStyle w:val="c4"/>
                <w:rFonts w:ascii="Times New Roman" w:eastAsia="Calibri" w:hAnsi="Times New Roman"/>
                <w:sz w:val="24"/>
                <w:szCs w:val="24"/>
              </w:rPr>
              <w:lastRenderedPageBreak/>
              <w:t>безопасность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Style w:val="c4"/>
                <w:rFonts w:ascii="Times New Roman" w:eastAsia="Calibri" w:hAnsi="Times New Roman"/>
                <w:sz w:val="24"/>
                <w:szCs w:val="24"/>
              </w:rPr>
            </w:pPr>
            <w:r w:rsidRPr="00DF41DD">
              <w:rPr>
                <w:rStyle w:val="c4"/>
                <w:rFonts w:ascii="Times New Roman" w:eastAsia="Calibri" w:hAnsi="Times New Roman"/>
                <w:sz w:val="24"/>
                <w:szCs w:val="24"/>
              </w:rPr>
              <w:t> (</w:t>
            </w:r>
            <w:r w:rsidR="00D66244">
              <w:rPr>
                <w:rStyle w:val="c4"/>
                <w:rFonts w:ascii="Times New Roman" w:eastAsia="Calibri" w:hAnsi="Times New Roman"/>
                <w:sz w:val="24"/>
                <w:szCs w:val="24"/>
              </w:rPr>
              <w:t>10</w:t>
            </w:r>
            <w:r w:rsidRPr="00DF41DD">
              <w:rPr>
                <w:rStyle w:val="c4"/>
                <w:rFonts w:ascii="Times New Roman" w:eastAsia="Calibri" w:hAnsi="Times New Roman"/>
                <w:sz w:val="24"/>
                <w:szCs w:val="24"/>
              </w:rPr>
              <w:t xml:space="preserve"> ч)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5" w:type="dxa"/>
          </w:tcPr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lastRenderedPageBreak/>
              <w:t xml:space="preserve">Строение тела человека. Здоровье человека — его важнейшее богатство. Режим дня. Правила личной гигиены. Наиболее </w:t>
            </w:r>
            <w:r w:rsidRPr="00DF41DD">
              <w:rPr>
                <w:rStyle w:val="c4"/>
                <w:rFonts w:eastAsia="Calibri"/>
              </w:rPr>
              <w:lastRenderedPageBreak/>
              <w:t>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Правила безопасного поведения на улицах и дорогах.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Меры безопасности в домашних условиях (при обращении с бытовой техникой, острыми предметами и т. д.). Противопожарная безопасность.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Правила безопасного поведения на воде. Правило экологической безопасности: не купаться в загрязненных водоемах.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  <w:i/>
              </w:rPr>
            </w:pPr>
            <w:r w:rsidRPr="00DF41DD">
              <w:rPr>
                <w:rStyle w:val="c4"/>
                <w:rFonts w:eastAsia="Calibri"/>
              </w:rPr>
              <w:t>Проверочная работа.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DF41DD" w:rsidTr="00DF41DD">
        <w:tc>
          <w:tcPr>
            <w:tcW w:w="1966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Style w:val="c4"/>
                <w:rFonts w:ascii="Times New Roman" w:eastAsia="Calibri" w:hAnsi="Times New Roman"/>
                <w:sz w:val="24"/>
                <w:szCs w:val="24"/>
              </w:rPr>
            </w:pPr>
            <w:r w:rsidRPr="00DF41DD">
              <w:rPr>
                <w:rStyle w:val="c4"/>
                <w:rFonts w:ascii="Times New Roman" w:eastAsia="Calibri" w:hAnsi="Times New Roman"/>
                <w:sz w:val="24"/>
                <w:szCs w:val="24"/>
              </w:rPr>
              <w:lastRenderedPageBreak/>
              <w:t>Общение (8 ч)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5" w:type="dxa"/>
          </w:tcPr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Школьные товарищи, друзья, совместные учеба, игры, отдых. Взаимоотношения мальчиков и девочек.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 т. д.).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  <w:i/>
              </w:rPr>
            </w:pPr>
            <w:r w:rsidRPr="00DF41DD">
              <w:rPr>
                <w:rStyle w:val="c4"/>
                <w:rFonts w:eastAsia="Calibri"/>
              </w:rPr>
              <w:t>Практическая работа: отработка основных правил этикета.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DF41DD" w:rsidTr="00DF41DD">
        <w:tc>
          <w:tcPr>
            <w:tcW w:w="1966" w:type="dxa"/>
          </w:tcPr>
          <w:p w:rsidR="00DF41DD" w:rsidRDefault="00DF41DD" w:rsidP="00DF41DD">
            <w:pPr>
              <w:spacing w:line="360" w:lineRule="auto"/>
              <w:contextualSpacing/>
              <w:rPr>
                <w:rStyle w:val="c4"/>
                <w:rFonts w:ascii="Times New Roman" w:eastAsia="Calibri" w:hAnsi="Times New Roman"/>
                <w:sz w:val="24"/>
                <w:szCs w:val="24"/>
              </w:rPr>
            </w:pPr>
            <w:r w:rsidRPr="00DF41DD">
              <w:rPr>
                <w:rStyle w:val="c4"/>
                <w:rFonts w:ascii="Times New Roman" w:eastAsia="Calibri" w:hAnsi="Times New Roman"/>
                <w:sz w:val="24"/>
                <w:szCs w:val="24"/>
              </w:rPr>
              <w:t>Путешествия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Style w:val="c4"/>
                <w:rFonts w:ascii="Times New Roman" w:eastAsia="Calibri" w:hAnsi="Times New Roman"/>
                <w:sz w:val="24"/>
                <w:szCs w:val="24"/>
              </w:rPr>
            </w:pPr>
            <w:r w:rsidRPr="00DF41DD">
              <w:rPr>
                <w:rStyle w:val="c4"/>
                <w:rFonts w:ascii="Times New Roman" w:eastAsia="Calibri" w:hAnsi="Times New Roman"/>
                <w:sz w:val="24"/>
                <w:szCs w:val="24"/>
              </w:rPr>
              <w:t xml:space="preserve"> (1</w:t>
            </w:r>
            <w:r w:rsidR="00867693">
              <w:rPr>
                <w:rStyle w:val="c4"/>
                <w:rFonts w:ascii="Times New Roman" w:eastAsia="Calibri" w:hAnsi="Times New Roman"/>
                <w:sz w:val="24"/>
                <w:szCs w:val="24"/>
              </w:rPr>
              <w:t>7</w:t>
            </w:r>
            <w:r w:rsidRPr="00DF41DD">
              <w:rPr>
                <w:rStyle w:val="c4"/>
                <w:rFonts w:ascii="Times New Roman" w:eastAsia="Calibri" w:hAnsi="Times New Roman"/>
                <w:sz w:val="24"/>
                <w:szCs w:val="24"/>
              </w:rPr>
              <w:t xml:space="preserve"> ч)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Style w:val="c4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35" w:type="dxa"/>
          </w:tcPr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Горизонт. Линия горизонта. Основные стороны горизонта, их определение по компасу.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 xml:space="preserve">Формы земной поверхности: равнины и горы, холмы, овраги. </w:t>
            </w:r>
            <w:proofErr w:type="gramStart"/>
            <w:r w:rsidRPr="00DF41DD">
              <w:rPr>
                <w:rStyle w:val="c4"/>
                <w:rFonts w:eastAsia="Calibri"/>
              </w:rPr>
              <w:t>Разнообразие водоемов: река, озеро, море и др. Части реки (исток, устье, русло); притоки.</w:t>
            </w:r>
            <w:proofErr w:type="gramEnd"/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Сезонные изменения в природе: весенние и летние явления. Бережное отношение к природе весной и летом.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Изображение нашей страны на карте. Как читать карту. Москва — столица России. Московский Кремль и другие достопримечательности столицы.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Знакомство с другими городами нашей страны.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lastRenderedPageBreak/>
              <w:t>Карта мира. Материки и океаны. Страны мира.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  <w:r w:rsidRPr="00DF41DD">
              <w:rPr>
                <w:rStyle w:val="c4"/>
                <w:rFonts w:eastAsia="Calibri"/>
              </w:rPr>
              <w:t>Экскурсии: ознакомление с формами земной поверхности и водоемами родного края; наблюдение весенних изменений в природе.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i/>
              </w:rPr>
            </w:pPr>
            <w:r w:rsidRPr="00DF41DD">
              <w:rPr>
                <w:rStyle w:val="c4"/>
                <w:rFonts w:eastAsia="Calibri"/>
              </w:rPr>
              <w:t>Практические работы: определение сторон горизонта по компасу; освоение основных приемов чтения карты.</w:t>
            </w:r>
          </w:p>
          <w:p w:rsidR="00DF41DD" w:rsidRPr="00DF41DD" w:rsidRDefault="00DF41DD" w:rsidP="00DF41DD">
            <w:pPr>
              <w:pStyle w:val="c5"/>
              <w:spacing w:before="0" w:after="0" w:line="360" w:lineRule="auto"/>
              <w:contextualSpacing/>
              <w:rPr>
                <w:rStyle w:val="c4"/>
                <w:rFonts w:eastAsia="Calibri"/>
              </w:rPr>
            </w:pPr>
          </w:p>
        </w:tc>
      </w:tr>
    </w:tbl>
    <w:p w:rsidR="00DF41DD" w:rsidRPr="00DF41DD" w:rsidRDefault="00DF41DD" w:rsidP="003E4DF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41DD" w:rsidRPr="00DF41DD" w:rsidRDefault="00DF41DD" w:rsidP="00DF41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DD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(68 часов)</w:t>
      </w:r>
    </w:p>
    <w:p w:rsidR="00DF41DD" w:rsidRPr="00DF41DD" w:rsidRDefault="00DF41DD" w:rsidP="00DF41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15701" w:type="dxa"/>
        <w:tblLook w:val="04A0" w:firstRow="1" w:lastRow="0" w:firstColumn="1" w:lastColumn="0" w:noHBand="0" w:noVBand="1"/>
      </w:tblPr>
      <w:tblGrid>
        <w:gridCol w:w="1951"/>
        <w:gridCol w:w="13750"/>
      </w:tblGrid>
      <w:tr w:rsidR="00DF41DD" w:rsidRPr="00DF41DD" w:rsidTr="00DF41DD">
        <w:tc>
          <w:tcPr>
            <w:tcW w:w="1951" w:type="dxa"/>
          </w:tcPr>
          <w:p w:rsidR="00DF41DD" w:rsidRPr="00DF41DD" w:rsidRDefault="00DF41DD" w:rsidP="00DF41D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1D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50" w:type="dxa"/>
          </w:tcPr>
          <w:p w:rsidR="00DF41DD" w:rsidRPr="00DF41DD" w:rsidRDefault="00DF41DD" w:rsidP="00DF41D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F41DD" w:rsidRPr="00DF41DD" w:rsidTr="00DF41DD">
        <w:tc>
          <w:tcPr>
            <w:tcW w:w="1951" w:type="dxa"/>
          </w:tcPr>
          <w:p w:rsidR="00DF41DD" w:rsidRPr="00DF41DD" w:rsidRDefault="00DF41DD" w:rsidP="00DF41D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Как устроен мир (6 часов)</w:t>
            </w:r>
          </w:p>
        </w:tc>
        <w:tc>
          <w:tcPr>
            <w:tcW w:w="13750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Общество. Семья, народ, государство – части общества. Человек – часть общества. Человечество.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Экскурсия: Что нас окружает?</w:t>
            </w:r>
          </w:p>
          <w:p w:rsidR="00DF41DD" w:rsidRPr="00DF41DD" w:rsidRDefault="00DF41DD" w:rsidP="00DF41D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DF41DD" w:rsidTr="00DF41DD">
        <w:tc>
          <w:tcPr>
            <w:tcW w:w="1951" w:type="dxa"/>
          </w:tcPr>
          <w:p w:rsidR="00DF41DD" w:rsidRDefault="00DF41DD" w:rsidP="00DF41D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41D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Эта удивительная природа</w:t>
            </w:r>
          </w:p>
          <w:p w:rsidR="00DF41DD" w:rsidRPr="00DF41DD" w:rsidRDefault="00DF41DD" w:rsidP="00DF41D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(18 часов)</w:t>
            </w:r>
          </w:p>
        </w:tc>
        <w:tc>
          <w:tcPr>
            <w:tcW w:w="13750" w:type="dxa"/>
          </w:tcPr>
          <w:p w:rsidR="00DF41DD" w:rsidRPr="00DF41DD" w:rsidRDefault="00DF41DD" w:rsidP="00DF41D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Тела, вещества, частицы. Разнообразие веществ. Твердые вещества, жидкости и газы.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Воздух, его состав и свойства. Значение воздуха для живых организмов. Источники загрязнения воздуха. Охрана воздуха от загрязнений.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Вода, ее свойства. Три состояния воды. Круговорот воды в природе. Значение воды для живых организмов. Источники </w:t>
            </w: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загрязнения воды. Охрана воды от загрязнений. Экономия воды в быту.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Животные, их разнообразие. Группы животных (насекомые,   рыбы,   земноводные,   пресмыкающиеся,   птицы,   звери и др.)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DF41DD" w:rsidTr="00DF41DD">
        <w:tc>
          <w:tcPr>
            <w:tcW w:w="1951" w:type="dxa"/>
          </w:tcPr>
          <w:p w:rsidR="00DF41DD" w:rsidRDefault="00DF41DD" w:rsidP="00DF41D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41D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Мы и наше здоровье</w:t>
            </w:r>
          </w:p>
          <w:p w:rsidR="00DF41DD" w:rsidRPr="00DF41DD" w:rsidRDefault="00DF41DD" w:rsidP="00DF41D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(10 часов)</w:t>
            </w:r>
          </w:p>
        </w:tc>
        <w:tc>
          <w:tcPr>
            <w:tcW w:w="13750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</w:t>
            </w:r>
            <w:proofErr w:type="spellStart"/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гигиена</w:t>
            </w:r>
            <w:proofErr w:type="gramStart"/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ожа</w:t>
            </w:r>
            <w:proofErr w:type="spellEnd"/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, ее значение и гигиена. Первая помощь при небольших ранениях, ушибах, ожогах, обмораживании.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Опорно-двигательная система, ее роль в организме. Осанка. Значение физического труда и физкультуры для развития скелета и </w:t>
            </w: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укрепления мышц.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 и кровеносная системы, их роль в организме.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работы: Знакомство с внешним строением кожи. Подсчет ударов пульса.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DF41DD" w:rsidTr="00DF41DD">
        <w:tc>
          <w:tcPr>
            <w:tcW w:w="1951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Наша безопасность (7 часов)</w:t>
            </w:r>
          </w:p>
        </w:tc>
        <w:tc>
          <w:tcPr>
            <w:tcW w:w="13750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Как действовать при возникновении пожара в квартире (доме), при аварии водопровода, утечке газа.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      </w:r>
            <w:proofErr w:type="gramEnd"/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поведения в опасных местах. Гроза – опасное явление природы. Как вести себя во время грозы.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Экскурсия:</w:t>
            </w:r>
            <w:r w:rsidRPr="00DF41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 в окрестностях школы.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DF41DD" w:rsidTr="00DF41DD">
        <w:tc>
          <w:tcPr>
            <w:tcW w:w="1951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Чему учит экономика (12 часов)</w:t>
            </w:r>
          </w:p>
        </w:tc>
        <w:tc>
          <w:tcPr>
            <w:tcW w:w="13750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Какие  потребности  удовлетворяет экономика. Что такое товары и услуги.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Полезные ископаемые, их разнообразие, роль в экономике. Способы добычи полезных ископаемых. Охрана подземных богатств.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Роль денег в экономике. Денежные единицы разных стран (рубль, доллар, евро). Заработная плата.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работы: Полезные ископаемые. Знакомство с культурными растениями. Знакомство с различными монетами.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DF41DD" w:rsidTr="00DF41DD">
        <w:tc>
          <w:tcPr>
            <w:tcW w:w="1951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Путешествие по городам и странам (15 часов)</w:t>
            </w:r>
          </w:p>
        </w:tc>
        <w:tc>
          <w:tcPr>
            <w:tcW w:w="13750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Страны, граничащие с Россией, – наши ближайшие соседи.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      </w:r>
            <w:proofErr w:type="gramEnd"/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</w:rPr>
              <w:t>Бережное отношение к культурному наследию человечества – долг всего общества и каждого человека.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41DD" w:rsidRPr="00DF41DD" w:rsidRDefault="00DF41DD" w:rsidP="00DF41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1DD" w:rsidRPr="003E4DF7" w:rsidRDefault="00DF41DD" w:rsidP="003E4D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DD">
        <w:rPr>
          <w:rFonts w:ascii="Times New Roman" w:hAnsi="Times New Roman" w:cs="Times New Roman"/>
          <w:b/>
          <w:sz w:val="28"/>
          <w:szCs w:val="28"/>
        </w:rPr>
        <w:t>4класс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(68 часов)</w:t>
      </w:r>
    </w:p>
    <w:tbl>
      <w:tblPr>
        <w:tblStyle w:val="af1"/>
        <w:tblW w:w="15701" w:type="dxa"/>
        <w:tblLook w:val="04A0" w:firstRow="1" w:lastRow="0" w:firstColumn="1" w:lastColumn="0" w:noHBand="0" w:noVBand="1"/>
      </w:tblPr>
      <w:tblGrid>
        <w:gridCol w:w="1951"/>
        <w:gridCol w:w="13750"/>
      </w:tblGrid>
      <w:tr w:rsidR="00DF41DD" w:rsidRPr="00DF41DD" w:rsidTr="00DF41DD">
        <w:tc>
          <w:tcPr>
            <w:tcW w:w="1951" w:type="dxa"/>
          </w:tcPr>
          <w:p w:rsidR="00DF41DD" w:rsidRPr="00DF41DD" w:rsidRDefault="00DF41DD" w:rsidP="00DF41D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1D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50" w:type="dxa"/>
          </w:tcPr>
          <w:p w:rsidR="00DF41DD" w:rsidRPr="00DF41DD" w:rsidRDefault="00DF41DD" w:rsidP="00DF41D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F41DD" w:rsidRPr="00DF41DD" w:rsidTr="00DF41DD">
        <w:tc>
          <w:tcPr>
            <w:tcW w:w="1951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F41DD">
              <w:rPr>
                <w:rFonts w:ascii="Times New Roman" w:hAnsi="Times New Roman"/>
                <w:bCs/>
                <w:sz w:val="24"/>
                <w:szCs w:val="24"/>
              </w:rPr>
              <w:t xml:space="preserve">Земля и </w:t>
            </w:r>
            <w:r w:rsidRPr="00DF41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человечество (10 ч)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lastRenderedPageBreak/>
              <w:t>Мир глазами астронома.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lastRenderedPageBreak/>
              <w:t>Мир глазами географа.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Миг глазами историка.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Прошлое и настоящее глазами эколога.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Знакомство с картой звездного неба. Глобус и географическая карта. Пояса Земли. Знакомство с историческими картами.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DF41DD" w:rsidTr="00DF41DD">
        <w:tc>
          <w:tcPr>
            <w:tcW w:w="1951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F41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Природа России (1</w:t>
            </w:r>
            <w:r w:rsidR="00D662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F41DD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Разнообразие и красота природы России.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Природные зоны нашей страны.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Экологические проблемы каждой из природных зон, охрана природы, виды растений и животных, внесенные в Красную книгу России.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Экскурсия. Лес и человек.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DF41DD" w:rsidTr="00DF41DD">
        <w:tc>
          <w:tcPr>
            <w:tcW w:w="1951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F41DD">
              <w:rPr>
                <w:rFonts w:ascii="Times New Roman" w:hAnsi="Times New Roman"/>
                <w:bCs/>
                <w:sz w:val="24"/>
                <w:szCs w:val="24"/>
              </w:rPr>
              <w:t>Родной край – часть большой страны (1</w:t>
            </w:r>
            <w:r w:rsidR="00D662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F41DD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Наш край на карте Родины. Карта родного края.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Формы земной поверхности в нашем крае.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Водоемы края, их значение в природе и жизни человека.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DF41DD" w:rsidTr="00DF41DD">
        <w:tc>
          <w:tcPr>
            <w:tcW w:w="1951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F41DD">
              <w:rPr>
                <w:rFonts w:ascii="Times New Roman" w:hAnsi="Times New Roman"/>
                <w:bCs/>
                <w:sz w:val="24"/>
                <w:szCs w:val="24"/>
              </w:rPr>
              <w:t>Страницы всемирной истории (</w:t>
            </w:r>
            <w:r w:rsidR="00D6624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F41DD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1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      </w:r>
            <w:proofErr w:type="gramStart"/>
            <w:r w:rsidRPr="00DF41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  <w:r w:rsidRPr="00DF41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Великие географические открытия. Новейшее время. Представление о скорости перемен в XX в. </w:t>
            </w:r>
            <w:r w:rsidRPr="00DF41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Достижения науки и техники. Осознание человечеством ответственности за сохранение мира на планете.</w:t>
            </w:r>
          </w:p>
        </w:tc>
      </w:tr>
      <w:tr w:rsidR="00DF41DD" w:rsidRPr="00DF41DD" w:rsidTr="00DF41DD">
        <w:tc>
          <w:tcPr>
            <w:tcW w:w="1951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F41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Страницы истории Отечества (</w:t>
            </w:r>
            <w:r w:rsidR="00D6624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F41DD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  <w:p w:rsidR="00DF41DD" w:rsidRPr="00DF41DD" w:rsidRDefault="00DF41DD" w:rsidP="00DF41DD">
            <w:pPr>
              <w:spacing w:line="360" w:lineRule="auto"/>
              <w:ind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</w:tcPr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Кто такие славяне.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Века Древней Руси.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Наше Отечество в XIII – XV вв.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Куликовская битва.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Иван III. Образование единого Русского государства. Культура, быт и нравы страны в XIII – XV вв.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Наше Отечество в XVI – XVII вв. Патриотический подвиг Кузьмы Минина и Дмитрия Пожарского.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Россия в XIX – начале XX в. Отечественная война 1812 г. Бородинское сражение.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1DD" w:rsidRPr="00DF41DD" w:rsidTr="00DF41DD">
        <w:tc>
          <w:tcPr>
            <w:tcW w:w="1951" w:type="dxa"/>
          </w:tcPr>
          <w:p w:rsidR="00DF41DD" w:rsidRPr="00DF41DD" w:rsidRDefault="00DF41DD" w:rsidP="00DF41DD">
            <w:pPr>
              <w:spacing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F41DD">
              <w:rPr>
                <w:rFonts w:ascii="Times New Roman" w:hAnsi="Times New Roman"/>
                <w:bCs/>
                <w:sz w:val="24"/>
                <w:szCs w:val="24"/>
              </w:rPr>
              <w:t>Современная Россия (</w:t>
            </w:r>
            <w:r w:rsidR="00D6624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F41DD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  <w:p w:rsidR="00DF41DD" w:rsidRPr="00DF41DD" w:rsidRDefault="00DF41DD" w:rsidP="00DF41DD">
            <w:pPr>
              <w:spacing w:line="360" w:lineRule="auto"/>
              <w:ind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</w:tcPr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Государственное устройство России. Президент, Федеральное собрание, Правительство.</w:t>
            </w:r>
          </w:p>
          <w:p w:rsidR="00DF41DD" w:rsidRPr="00DF41DD" w:rsidRDefault="00DF41DD" w:rsidP="00DF41DD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Государственная символика нашей страны (флаг, герб, гимн). Государственные праздники.</w:t>
            </w:r>
          </w:p>
          <w:p w:rsidR="00DF41DD" w:rsidRPr="003E4DF7" w:rsidRDefault="00DF41DD" w:rsidP="003E4DF7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DF41DD">
              <w:rPr>
                <w:rStyle w:val="c13"/>
                <w:rFonts w:eastAsiaTheme="minorEastAsia"/>
                <w:color w:val="000000"/>
              </w:rPr>
              <w:t>Многонациональный состав населения России.</w:t>
            </w:r>
          </w:p>
        </w:tc>
      </w:tr>
    </w:tbl>
    <w:p w:rsidR="00DF41DD" w:rsidRDefault="00DF41DD" w:rsidP="00DF41DD">
      <w:pPr>
        <w:spacing w:after="0" w:line="360" w:lineRule="auto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A80300" w:rsidRDefault="00A80300" w:rsidP="00DF41DD">
      <w:pPr>
        <w:spacing w:after="0" w:line="360" w:lineRule="auto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A80300" w:rsidRDefault="00A80300" w:rsidP="00DF41DD">
      <w:pPr>
        <w:spacing w:after="0" w:line="360" w:lineRule="auto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A80300" w:rsidRDefault="00A80300" w:rsidP="00DF41DD">
      <w:pPr>
        <w:spacing w:after="0" w:line="360" w:lineRule="auto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A80300" w:rsidRPr="00DF41DD" w:rsidRDefault="00A80300" w:rsidP="00DF41DD">
      <w:pPr>
        <w:spacing w:after="0" w:line="360" w:lineRule="auto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512197" w:rsidRPr="00107387" w:rsidRDefault="00512197" w:rsidP="0051219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107387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  <w:r w:rsidRPr="001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512197" w:rsidRPr="004031CC" w:rsidRDefault="00512197" w:rsidP="0051219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4031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 класс (2 часа в неделю*33 недели = 66 часов)</w:t>
      </w:r>
    </w:p>
    <w:tbl>
      <w:tblPr>
        <w:tblW w:w="11199" w:type="dxa"/>
        <w:jc w:val="center"/>
        <w:tblInd w:w="3510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  <w:gridCol w:w="1701"/>
      </w:tblGrid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8030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A8030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1F656F" w:rsidP="00546E7A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Задавайте вопросы!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7B4512" w:rsidRPr="00B27707" w:rsidTr="00736E40">
        <w:trPr>
          <w:cantSplit/>
          <w:trHeight w:val="330"/>
          <w:jc w:val="center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512" w:rsidRDefault="007B4512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714">
              <w:rPr>
                <w:b/>
                <w:i/>
                <w:sz w:val="23"/>
                <w:szCs w:val="23"/>
              </w:rPr>
              <w:t>Что и кто?</w:t>
            </w:r>
            <w:r>
              <w:rPr>
                <w:b/>
                <w:i/>
                <w:sz w:val="23"/>
                <w:szCs w:val="23"/>
              </w:rPr>
              <w:t xml:space="preserve"> (20 часов)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Родина?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знаем о народах России?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знаем о Москве?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 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малая Родина».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 нас над головой?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у нас под ногами? </w:t>
            </w:r>
            <w:r w:rsidR="001F65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B277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27707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камней».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общего у разных растений?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5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растёт на подоконнике?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1F656F" w:rsidRDefault="001E1ED7" w:rsidP="001E1ED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растёт на клумбе? </w:t>
            </w:r>
            <w:r w:rsidRPr="00B27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Экскурсия:</w:t>
            </w:r>
            <w:r w:rsidRPr="00B277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27707">
              <w:rPr>
                <w:rFonts w:ascii="Times New Roman" w:hAnsi="Times New Roman" w:cs="Times New Roman"/>
                <w:sz w:val="24"/>
                <w:szCs w:val="24"/>
              </w:rPr>
              <w:t>« Знакомство с растениями цветника».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это за листья?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хвоинки?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 такие насекомые?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 такие рыбы?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 такие птицы?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 такие звери?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окружает нас дома?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умеет компьютер?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вокруг нас может быть опасным?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что похожа наша планета?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Проверим себя и оценим свои достижения по разделу «Что и кто?»</w:t>
            </w:r>
            <w:proofErr w:type="gramStart"/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B4512" w:rsidRPr="00B27707" w:rsidTr="00736E40">
        <w:trPr>
          <w:cantSplit/>
          <w:trHeight w:val="330"/>
          <w:jc w:val="center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512" w:rsidRPr="007B4512" w:rsidRDefault="007B4512" w:rsidP="007B4512">
            <w:pPr>
              <w:pStyle w:val="Default"/>
              <w:spacing w:line="360" w:lineRule="auto"/>
              <w:contextualSpacing/>
              <w:jc w:val="center"/>
              <w:rPr>
                <w:b/>
                <w:i/>
                <w:sz w:val="23"/>
                <w:szCs w:val="23"/>
              </w:rPr>
            </w:pPr>
            <w:r w:rsidRPr="00E65714">
              <w:rPr>
                <w:b/>
                <w:i/>
                <w:sz w:val="23"/>
                <w:szCs w:val="23"/>
              </w:rPr>
              <w:t>Как, откуда и куда?</w:t>
            </w:r>
            <w:r>
              <w:rPr>
                <w:b/>
                <w:i/>
                <w:sz w:val="23"/>
                <w:szCs w:val="23"/>
              </w:rPr>
              <w:t xml:space="preserve"> (12 часов)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живёт семья? </w:t>
            </w: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 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42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Откуда в наш дом приходит вода и куда она уходит?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Откуда в наш дом приходит электричество?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путешествует письмо?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Куда текут реки?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Откуда берутся снег и лёд?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живут растения?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живут животные?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зимой помочь птицам?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Откуда берётся и куда девается мусор?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Откуда в снежках грязь?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Проверим себя и оценим свои достижения по разделу «Как, откуда и куда?».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B4512" w:rsidRPr="00B27707" w:rsidTr="00736E40">
        <w:trPr>
          <w:cantSplit/>
          <w:trHeight w:val="330"/>
          <w:jc w:val="center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512" w:rsidRPr="007B4512" w:rsidRDefault="007B4512" w:rsidP="007B4512">
            <w:pPr>
              <w:pStyle w:val="Default"/>
              <w:spacing w:line="360" w:lineRule="auto"/>
              <w:contextualSpacing/>
              <w:jc w:val="center"/>
              <w:rPr>
                <w:b/>
                <w:i/>
                <w:sz w:val="23"/>
                <w:szCs w:val="23"/>
              </w:rPr>
            </w:pPr>
            <w:r w:rsidRPr="00E65714">
              <w:rPr>
                <w:b/>
                <w:i/>
                <w:sz w:val="23"/>
                <w:szCs w:val="23"/>
              </w:rPr>
              <w:t>Где и когда?</w:t>
            </w:r>
            <w:r>
              <w:rPr>
                <w:b/>
                <w:i/>
                <w:sz w:val="23"/>
                <w:szCs w:val="23"/>
              </w:rPr>
              <w:t xml:space="preserve"> (11 часов)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учиться интересно?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 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«Мой класс и моя школа».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придёт суббота?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наступит лето?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живут белые медведи?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живут слоны?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зимуют птицы?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появилась одежда?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изобрели велосипед?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мы станем взрослыми?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Проверим себя и оценим свои достижения по разделу «Где и когда?».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B4512" w:rsidRPr="00B27707" w:rsidTr="00736E40">
        <w:trPr>
          <w:cantSplit/>
          <w:trHeight w:val="330"/>
          <w:jc w:val="center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512" w:rsidRPr="007B4512" w:rsidRDefault="007B4512" w:rsidP="007B4512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4461BC">
              <w:rPr>
                <w:rFonts w:ascii="Times New Roman" w:hAnsi="Times New Roman"/>
                <w:b/>
                <w:i/>
                <w:sz w:val="24"/>
                <w:szCs w:val="24"/>
              </w:rPr>
              <w:t>Почему и зачем</w:t>
            </w:r>
            <w:r w:rsidRPr="007B4512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  <w:r w:rsidRPr="007B4512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(22 часа)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Солнце светит днём, а звёзды ночью?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Луна бывает разной?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Почему идёт дождь и дует ветер?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звенит звонок?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радуга разноцветная?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E1ED7" w:rsidRPr="001F656F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Почему мы любим кошек и собак? </w:t>
            </w:r>
            <w:r w:rsidRPr="00B27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Экскурсия </w:t>
            </w:r>
            <w:r w:rsidRPr="00B27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«Животные живого уголка».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«Мои домашние питомцы».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44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Почему мы не будем рвать </w:t>
            </w:r>
            <w:proofErr w:type="gramStart"/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цветы</w:t>
            </w:r>
            <w:proofErr w:type="gramEnd"/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ловить бабочек</w:t>
            </w:r>
            <w:r w:rsidR="001F65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41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в лесу мы будем соблюдать тишину?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мы спим ночью?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нужно есть много овощей и фруктов?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A44320" w:rsidRDefault="001E1ED7" w:rsidP="00A44320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Почему нужно чистить зубы и мыть руки? </w:t>
            </w:r>
            <w:r w:rsidRPr="00B2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 w:rsidRPr="00B27707">
              <w:rPr>
                <w:rFonts w:ascii="Times New Roman" w:hAnsi="Times New Roman" w:cs="Times New Roman"/>
                <w:sz w:val="24"/>
                <w:szCs w:val="24"/>
              </w:rPr>
              <w:t>«Приёмы чистки зубов».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нам телефон и телевизор?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нужны автомобили?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нужны поезда?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строят корабли?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строят самолёты?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люди осваивают космос?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мы часто слышим слово «экология»?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ED7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ED7" w:rsidRPr="00B27707" w:rsidRDefault="001E1ED7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ED7" w:rsidRPr="00B27707" w:rsidRDefault="001E1ED7" w:rsidP="00546E7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Проверим себя и оценим свои достижения по разделу «Почему и зачем?».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D7" w:rsidRPr="00B27707" w:rsidRDefault="00A44320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AEA" w:rsidRPr="00B27707" w:rsidTr="00A44320">
        <w:trPr>
          <w:cantSplit/>
          <w:trHeight w:val="3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EA" w:rsidRPr="00B27707" w:rsidRDefault="00243AEA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3AEA" w:rsidRPr="00243AEA" w:rsidRDefault="00243AEA" w:rsidP="00243AEA">
            <w:pPr>
              <w:suppressAutoHyphens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EA" w:rsidRDefault="00243AEA" w:rsidP="00A44320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 ч.</w:t>
            </w:r>
          </w:p>
        </w:tc>
      </w:tr>
    </w:tbl>
    <w:p w:rsidR="00A44320" w:rsidRDefault="00A44320" w:rsidP="00A8030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A52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 класс (2 часа в неделю*34 недели = 68 часов)</w:t>
      </w:r>
    </w:p>
    <w:tbl>
      <w:tblPr>
        <w:tblW w:w="11198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080"/>
        <w:gridCol w:w="1701"/>
      </w:tblGrid>
      <w:tr w:rsidR="00A44320" w:rsidRPr="00B27707" w:rsidTr="00546E7A">
        <w:trPr>
          <w:trHeight w:val="435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A44320" w:rsidRPr="00B27707" w:rsidRDefault="00A44320" w:rsidP="00A8030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A44320" w:rsidRPr="00B27707" w:rsidRDefault="00A44320" w:rsidP="00A8030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4320" w:rsidRPr="00B27707" w:rsidTr="00546E7A">
        <w:trPr>
          <w:trHeight w:val="414"/>
        </w:trPr>
        <w:tc>
          <w:tcPr>
            <w:tcW w:w="1417" w:type="dxa"/>
            <w:vMerge/>
            <w:shd w:val="clear" w:color="auto" w:fill="auto"/>
            <w:vAlign w:val="center"/>
          </w:tcPr>
          <w:p w:rsidR="00A44320" w:rsidRPr="00B27707" w:rsidRDefault="00A44320" w:rsidP="00546E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A44320" w:rsidRPr="00B27707" w:rsidRDefault="00A44320" w:rsidP="00546E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B89" w:rsidRPr="00B27707" w:rsidTr="00736E40">
        <w:trPr>
          <w:trHeight w:val="414"/>
        </w:trPr>
        <w:tc>
          <w:tcPr>
            <w:tcW w:w="11198" w:type="dxa"/>
            <w:gridSpan w:val="3"/>
            <w:shd w:val="clear" w:color="auto" w:fill="auto"/>
            <w:vAlign w:val="center"/>
          </w:tcPr>
          <w:p w:rsidR="000D6B89" w:rsidRPr="000D6B89" w:rsidRDefault="000D6B89" w:rsidP="00F734DE">
            <w:pPr>
              <w:pStyle w:val="Default"/>
              <w:spacing w:line="360" w:lineRule="auto"/>
              <w:contextualSpacing/>
              <w:jc w:val="center"/>
              <w:rPr>
                <w:b/>
                <w:i/>
              </w:rPr>
            </w:pPr>
            <w:r w:rsidRPr="008E2660">
              <w:rPr>
                <w:b/>
                <w:i/>
              </w:rPr>
              <w:t>Где мы живём?</w:t>
            </w:r>
            <w:r w:rsidR="0099653D">
              <w:rPr>
                <w:b/>
                <w:i/>
              </w:rPr>
              <w:t xml:space="preserve"> (4 часа) </w:t>
            </w:r>
          </w:p>
        </w:tc>
      </w:tr>
      <w:tr w:rsidR="00A44320" w:rsidRPr="00B27707" w:rsidTr="00546E7A">
        <w:trPr>
          <w:trHeight w:val="432"/>
        </w:trPr>
        <w:tc>
          <w:tcPr>
            <w:tcW w:w="1417" w:type="dxa"/>
            <w:shd w:val="clear" w:color="auto" w:fill="auto"/>
          </w:tcPr>
          <w:p w:rsidR="00A44320" w:rsidRPr="00B27707" w:rsidRDefault="00A44320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Наш адрес в мире.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99653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село.</w:t>
            </w:r>
            <w:r w:rsidR="000D6B89" w:rsidRPr="00B2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Наши проекты: </w:t>
            </w:r>
            <w:r w:rsidR="000D6B89" w:rsidRPr="00B27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="000D6B89" w:rsidRPr="00B277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«Родной город».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20" w:rsidRPr="00B27707" w:rsidRDefault="00F734DE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99653D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99653D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Повторение. Проверим себя.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4DE" w:rsidRPr="00B27707" w:rsidTr="00736E40">
        <w:tc>
          <w:tcPr>
            <w:tcW w:w="11198" w:type="dxa"/>
            <w:gridSpan w:val="3"/>
            <w:shd w:val="clear" w:color="auto" w:fill="auto"/>
          </w:tcPr>
          <w:p w:rsidR="00F734DE" w:rsidRPr="00F734DE" w:rsidRDefault="00F734DE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Природа </w:t>
            </w:r>
            <w:r w:rsidR="00996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</w:t>
            </w:r>
            <w:r w:rsidR="00876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996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="00876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 w:rsidR="00996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99653D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Неживая </w:t>
            </w:r>
            <w:r w:rsidR="00546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и живая природа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99653D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Явления природы.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CA0AAA" w:rsidRDefault="00876065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0AA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rPr>
          <w:trHeight w:val="423"/>
        </w:trPr>
        <w:tc>
          <w:tcPr>
            <w:tcW w:w="1417" w:type="dxa"/>
            <w:shd w:val="clear" w:color="auto" w:fill="auto"/>
          </w:tcPr>
          <w:p w:rsidR="00A44320" w:rsidRPr="00B27707" w:rsidRDefault="00876065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876065" w:rsidP="00546E7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гости к осени.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A44320" w:rsidRPr="00B277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Экскурсия «Наблюдение осенних изменений в природе».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rPr>
          <w:trHeight w:val="480"/>
        </w:trPr>
        <w:tc>
          <w:tcPr>
            <w:tcW w:w="1417" w:type="dxa"/>
            <w:shd w:val="clear" w:color="auto" w:fill="auto"/>
          </w:tcPr>
          <w:p w:rsidR="00A44320" w:rsidRPr="00B27707" w:rsidRDefault="00876065" w:rsidP="0099653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осени.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rPr>
          <w:trHeight w:val="487"/>
        </w:trPr>
        <w:tc>
          <w:tcPr>
            <w:tcW w:w="1417" w:type="dxa"/>
            <w:shd w:val="clear" w:color="auto" w:fill="auto"/>
          </w:tcPr>
          <w:p w:rsidR="00A44320" w:rsidRPr="00B27707" w:rsidRDefault="00A44320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876065" w:rsidP="0099653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546E7A" w:rsidP="00546E7A">
            <w:p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Заглянем </w:t>
            </w:r>
            <w:r w:rsidR="00A44320"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кладовые Земли. 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воздух.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 воду.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A44320" w:rsidRPr="00546E7A" w:rsidRDefault="00A44320" w:rsidP="00546E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бывают растения? </w:t>
            </w:r>
            <w:r w:rsidRPr="00B2770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</w:t>
            </w:r>
            <w:r w:rsidRPr="00B277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 «Сравнительное исследование деревьев, кустарников и трав».</w:t>
            </w:r>
          </w:p>
        </w:tc>
        <w:tc>
          <w:tcPr>
            <w:tcW w:w="1701" w:type="dxa"/>
            <w:shd w:val="clear" w:color="auto" w:fill="auto"/>
          </w:tcPr>
          <w:p w:rsidR="00A44320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44320" w:rsidRPr="00B27707" w:rsidRDefault="00A44320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A44320" w:rsidRPr="00546E7A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99653D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876065" w:rsidP="0099653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A44320" w:rsidRPr="00546E7A" w:rsidRDefault="00546E7A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  <w:r w:rsidR="00A44320"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живого </w:t>
            </w:r>
            <w:r w:rsidR="00546E7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голка.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546E7A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  </w:t>
            </w:r>
            <w:r w:rsidR="00A44320"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Будь природе другом! </w:t>
            </w:r>
            <w:r w:rsidRPr="00B27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Проект:</w:t>
            </w:r>
            <w:r w:rsidRPr="00B277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«Красная</w:t>
            </w:r>
            <w:r w:rsidR="00E50C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277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книга, или</w:t>
            </w:r>
            <w:proofErr w:type="gramStart"/>
            <w:r w:rsidRPr="00B277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</w:t>
            </w:r>
            <w:proofErr w:type="gramEnd"/>
            <w:r w:rsidRPr="00B277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озьмём под</w:t>
            </w:r>
          </w:p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защиту».</w:t>
            </w:r>
          </w:p>
        </w:tc>
        <w:tc>
          <w:tcPr>
            <w:tcW w:w="1701" w:type="dxa"/>
            <w:shd w:val="clear" w:color="auto" w:fill="auto"/>
          </w:tcPr>
          <w:p w:rsidR="00A44320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44320" w:rsidRPr="00B27707" w:rsidRDefault="00A44320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6B89" w:rsidRPr="00B27707" w:rsidTr="00736E40">
        <w:tc>
          <w:tcPr>
            <w:tcW w:w="11198" w:type="dxa"/>
            <w:gridSpan w:val="3"/>
            <w:shd w:val="clear" w:color="auto" w:fill="auto"/>
          </w:tcPr>
          <w:p w:rsidR="000D6B89" w:rsidRPr="00F734DE" w:rsidRDefault="00F734DE" w:rsidP="00F734DE">
            <w:pPr>
              <w:pStyle w:val="Default"/>
              <w:spacing w:line="360" w:lineRule="auto"/>
              <w:contextualSpacing/>
              <w:jc w:val="center"/>
              <w:rPr>
                <w:b/>
                <w:i/>
                <w:sz w:val="23"/>
                <w:szCs w:val="23"/>
              </w:rPr>
            </w:pPr>
            <w:r w:rsidRPr="00BD17E5">
              <w:rPr>
                <w:b/>
                <w:i/>
                <w:sz w:val="23"/>
                <w:szCs w:val="23"/>
              </w:rPr>
              <w:t>Жизнь города и села</w:t>
            </w:r>
            <w:r>
              <w:rPr>
                <w:b/>
                <w:i/>
                <w:sz w:val="23"/>
                <w:szCs w:val="23"/>
              </w:rPr>
              <w:t xml:space="preserve"> (10 часов)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что сделано.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A44320" w:rsidRPr="00E50C2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построить дом.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99653D" w:rsidP="0087606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0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E50C27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 </w:t>
            </w:r>
            <w:r w:rsidR="00A44320"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 транспорт.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876065" w:rsidP="0099653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образование.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E50C27">
        <w:trPr>
          <w:trHeight w:val="423"/>
        </w:trPr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0-31</w:t>
            </w:r>
          </w:p>
        </w:tc>
        <w:tc>
          <w:tcPr>
            <w:tcW w:w="8080" w:type="dxa"/>
            <w:shd w:val="clear" w:color="auto" w:fill="auto"/>
          </w:tcPr>
          <w:p w:rsidR="00A44320" w:rsidRPr="00E50C2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профессии важны.</w:t>
            </w:r>
            <w:r w:rsidR="00876065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76065" w:rsidRPr="00876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«Профессии»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4320" w:rsidRPr="00B27707" w:rsidTr="00E50C27">
        <w:trPr>
          <w:trHeight w:val="401"/>
        </w:trPr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6065" w:rsidRPr="00B2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гости к зиме.</w:t>
            </w:r>
            <w:r w:rsidR="00876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7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Экскурсия «Н</w:t>
            </w:r>
            <w:r w:rsidRPr="00B277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аблюдение зимних явлений в  природе</w:t>
            </w:r>
            <w:r w:rsidRPr="00B27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B277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20" w:rsidRPr="00B27707" w:rsidTr="00E50C27">
        <w:trPr>
          <w:trHeight w:val="406"/>
        </w:trPr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гости к зиме.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20" w:rsidRPr="00B27707" w:rsidTr="00E50C27">
        <w:trPr>
          <w:trHeight w:val="837"/>
        </w:trPr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Невидимые нити в зимнем лесу. Проверим себя и оценим свои достижения по разделу «Жизнь города и села».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6B89" w:rsidRPr="00B27707" w:rsidTr="00A80300">
        <w:trPr>
          <w:trHeight w:val="416"/>
        </w:trPr>
        <w:tc>
          <w:tcPr>
            <w:tcW w:w="11198" w:type="dxa"/>
            <w:gridSpan w:val="3"/>
            <w:shd w:val="clear" w:color="auto" w:fill="auto"/>
          </w:tcPr>
          <w:p w:rsidR="000D6B89" w:rsidRPr="00F734DE" w:rsidRDefault="00F734DE" w:rsidP="0087606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660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 и безопасность</w:t>
            </w:r>
            <w:r w:rsidR="009965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876065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9965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E50C27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тела  </w:t>
            </w:r>
            <w:r w:rsidR="00A44320"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E50C2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99653D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867693" w:rsidP="0099653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99653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воде</w:t>
            </w:r>
            <w:r w:rsidR="0099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в лесу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99653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  <w:r w:rsidR="0099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разделу «Здоровье и безопасность»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53D" w:rsidRPr="00B27707" w:rsidTr="00546E7A">
        <w:tc>
          <w:tcPr>
            <w:tcW w:w="1417" w:type="dxa"/>
            <w:shd w:val="clear" w:color="auto" w:fill="auto"/>
          </w:tcPr>
          <w:p w:rsidR="0099653D" w:rsidRPr="00B27707" w:rsidRDefault="0099653D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99653D" w:rsidRPr="00B27707" w:rsidRDefault="0099653D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оценим свои достижения по разделу «Здоровье и безопасность»</w:t>
            </w:r>
          </w:p>
        </w:tc>
        <w:tc>
          <w:tcPr>
            <w:tcW w:w="1701" w:type="dxa"/>
            <w:shd w:val="clear" w:color="auto" w:fill="auto"/>
          </w:tcPr>
          <w:p w:rsidR="0099653D" w:rsidRDefault="0099653D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4DE" w:rsidRPr="00B27707" w:rsidTr="00736E40">
        <w:tc>
          <w:tcPr>
            <w:tcW w:w="11198" w:type="dxa"/>
            <w:gridSpan w:val="3"/>
            <w:shd w:val="clear" w:color="auto" w:fill="auto"/>
          </w:tcPr>
          <w:p w:rsidR="00F734DE" w:rsidRPr="00F734DE" w:rsidRDefault="00F734DE" w:rsidP="004031CC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660">
              <w:rPr>
                <w:rFonts w:ascii="Times New Roman" w:hAnsi="Times New Roman"/>
                <w:b/>
                <w:i/>
                <w:sz w:val="24"/>
                <w:szCs w:val="24"/>
              </w:rPr>
              <w:t>Общение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4031CC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44320" w:rsidRPr="00E50C2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Наши проекты.</w:t>
            </w:r>
            <w:r w:rsidR="00E50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7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 w:rsidRPr="00B27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«Родословная».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E50C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вежливости.</w:t>
            </w:r>
            <w:r w:rsidR="00E50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70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Практическая работа: </w:t>
            </w:r>
            <w:r w:rsidRPr="00B277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«Отработка основных правил этикета».</w:t>
            </w:r>
          </w:p>
        </w:tc>
        <w:tc>
          <w:tcPr>
            <w:tcW w:w="1701" w:type="dxa"/>
            <w:shd w:val="clear" w:color="auto" w:fill="auto"/>
          </w:tcPr>
          <w:p w:rsidR="00A44320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44320" w:rsidRPr="00B27707" w:rsidRDefault="00A44320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867693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4031C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  <w:r w:rsidR="00403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разделу «Общение»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31CC" w:rsidRPr="00B27707" w:rsidTr="00546E7A">
        <w:tc>
          <w:tcPr>
            <w:tcW w:w="1417" w:type="dxa"/>
            <w:shd w:val="clear" w:color="auto" w:fill="auto"/>
          </w:tcPr>
          <w:p w:rsidR="004031CC" w:rsidRPr="00B27707" w:rsidRDefault="0099653D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4031CC" w:rsidRPr="00B27707" w:rsidRDefault="004031CC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оценим свои достижения </w:t>
            </w:r>
            <w:r w:rsidR="0099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разделу «Общение»</w:t>
            </w:r>
          </w:p>
        </w:tc>
        <w:tc>
          <w:tcPr>
            <w:tcW w:w="1701" w:type="dxa"/>
            <w:shd w:val="clear" w:color="auto" w:fill="auto"/>
          </w:tcPr>
          <w:p w:rsidR="004031CC" w:rsidRDefault="0099653D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4DE" w:rsidRPr="00B27707" w:rsidTr="00736E40">
        <w:tc>
          <w:tcPr>
            <w:tcW w:w="11198" w:type="dxa"/>
            <w:gridSpan w:val="3"/>
            <w:shd w:val="clear" w:color="auto" w:fill="auto"/>
          </w:tcPr>
          <w:p w:rsidR="00F734DE" w:rsidRPr="00F734DE" w:rsidRDefault="00F734DE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734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Путешествия</w:t>
            </w:r>
            <w:r w:rsidR="004031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(1</w:t>
            </w:r>
            <w:r w:rsidR="008676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="004031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вокруг…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3-54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E50C2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  <w:r w:rsidRPr="00B2770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Практическая работа: </w:t>
            </w:r>
            <w:r w:rsidRPr="00B277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«Определение сторон горизонта по компасу, освоение основных приёмов чтения карты».</w:t>
            </w:r>
          </w:p>
        </w:tc>
        <w:tc>
          <w:tcPr>
            <w:tcW w:w="1701" w:type="dxa"/>
            <w:shd w:val="clear" w:color="auto" w:fill="auto"/>
          </w:tcPr>
          <w:p w:rsidR="00A44320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44320" w:rsidRPr="00B27707" w:rsidRDefault="00A44320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E50C27">
        <w:trPr>
          <w:trHeight w:val="412"/>
        </w:trPr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876065" w:rsidP="00546E7A">
            <w:pPr>
              <w:spacing w:after="0" w:line="360" w:lineRule="auto"/>
              <w:ind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весне.</w:t>
            </w:r>
            <w:r w:rsidR="00A44320"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320" w:rsidRPr="00B277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Экскурсия  «Наблюдение весенних изменений в природе».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20" w:rsidRPr="00B27707" w:rsidTr="00546E7A">
        <w:trPr>
          <w:trHeight w:val="540"/>
        </w:trPr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A44320" w:rsidRPr="00E50C27" w:rsidRDefault="00F734DE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карте</w:t>
            </w:r>
            <w:r w:rsidR="00A44320"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867693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  <w:shd w:val="clear" w:color="auto" w:fill="auto"/>
          </w:tcPr>
          <w:p w:rsidR="00A44320" w:rsidRPr="00E50C2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</w:t>
            </w:r>
            <w:r w:rsidR="00E50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 w:rsidRPr="00B27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«Города России».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99653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96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99653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96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99653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96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на Неве. Путешествие по Оке.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99653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96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E50C27">
        <w:trPr>
          <w:trHeight w:val="448"/>
        </w:trPr>
        <w:tc>
          <w:tcPr>
            <w:tcW w:w="1417" w:type="dxa"/>
            <w:shd w:val="clear" w:color="auto" w:fill="auto"/>
          </w:tcPr>
          <w:p w:rsidR="00A44320" w:rsidRPr="00B27707" w:rsidRDefault="00A44320" w:rsidP="0099653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965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E50C27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 </w:t>
            </w:r>
            <w:r w:rsidR="00A44320"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мира.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84129D" w:rsidRDefault="0084129D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4031CC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E50C27">
        <w:trPr>
          <w:trHeight w:val="843"/>
        </w:trPr>
        <w:tc>
          <w:tcPr>
            <w:tcW w:w="1417" w:type="dxa"/>
            <w:shd w:val="clear" w:color="auto" w:fill="auto"/>
          </w:tcPr>
          <w:p w:rsidR="00A44320" w:rsidRPr="00B27707" w:rsidRDefault="00A44320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546E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Впереди  лето. Проверим себя и оценим свои достижения по разделу «Путешествия».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20" w:rsidRPr="00B27707" w:rsidRDefault="00E50C27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320" w:rsidRPr="00B27707" w:rsidTr="00546E7A">
        <w:tc>
          <w:tcPr>
            <w:tcW w:w="1417" w:type="dxa"/>
            <w:shd w:val="clear" w:color="auto" w:fill="auto"/>
          </w:tcPr>
          <w:p w:rsidR="00A44320" w:rsidRPr="00B27707" w:rsidRDefault="00A44320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  <w:shd w:val="clear" w:color="auto" w:fill="auto"/>
          </w:tcPr>
          <w:p w:rsidR="00A44320" w:rsidRPr="00B27707" w:rsidRDefault="00A44320" w:rsidP="00E50C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узнали и чему научились за год? </w:t>
            </w:r>
          </w:p>
        </w:tc>
        <w:tc>
          <w:tcPr>
            <w:tcW w:w="1701" w:type="dxa"/>
            <w:shd w:val="clear" w:color="auto" w:fill="auto"/>
          </w:tcPr>
          <w:p w:rsidR="00A44320" w:rsidRPr="00B27707" w:rsidRDefault="00E50C27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AEA" w:rsidRPr="00B27707" w:rsidTr="00546E7A">
        <w:tc>
          <w:tcPr>
            <w:tcW w:w="1417" w:type="dxa"/>
            <w:shd w:val="clear" w:color="auto" w:fill="auto"/>
          </w:tcPr>
          <w:p w:rsidR="00243AEA" w:rsidRPr="00B27707" w:rsidRDefault="00243AEA" w:rsidP="009A3A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43AEA" w:rsidRPr="00B27707" w:rsidRDefault="00243AEA" w:rsidP="00243AEA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</w:tcPr>
          <w:p w:rsidR="00243AEA" w:rsidRDefault="00243AEA" w:rsidP="009A3A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ч.</w:t>
            </w:r>
          </w:p>
        </w:tc>
      </w:tr>
    </w:tbl>
    <w:p w:rsidR="00867693" w:rsidRDefault="00867693" w:rsidP="00A8030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286436" w:rsidRDefault="00286436" w:rsidP="00A8030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A52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 класс (2 часа в неделю*34 недели = 68 часов)</w:t>
      </w:r>
    </w:p>
    <w:tbl>
      <w:tblPr>
        <w:tblW w:w="11198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080"/>
        <w:gridCol w:w="1701"/>
      </w:tblGrid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6436" w:rsidRPr="00B27707" w:rsidRDefault="0028643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DE0AAA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E339D" w:rsidRPr="00B27707" w:rsidTr="00652517">
        <w:tc>
          <w:tcPr>
            <w:tcW w:w="11198" w:type="dxa"/>
            <w:gridSpan w:val="3"/>
            <w:shd w:val="clear" w:color="auto" w:fill="auto"/>
          </w:tcPr>
          <w:p w:rsidR="00CE339D" w:rsidRPr="00F96219" w:rsidRDefault="00F96219" w:rsidP="00F96219">
            <w:pPr>
              <w:pStyle w:val="Default"/>
              <w:spacing w:line="360" w:lineRule="auto"/>
              <w:contextualSpacing/>
              <w:jc w:val="center"/>
              <w:rPr>
                <w:b/>
                <w:i/>
              </w:rPr>
            </w:pPr>
            <w:r w:rsidRPr="002111BE">
              <w:rPr>
                <w:b/>
                <w:i/>
              </w:rPr>
              <w:t>Как устроен мир</w:t>
            </w:r>
            <w:r w:rsidR="00C820B1">
              <w:rPr>
                <w:b/>
                <w:i/>
              </w:rPr>
              <w:t xml:space="preserve"> (6 часов)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Природа.</w:t>
            </w:r>
            <w:r w:rsidR="0080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природы для людей.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Человек. </w:t>
            </w:r>
            <w:r w:rsidR="00C820B1"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C820B1"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«Богатства, отданные людям».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286436" w:rsidRPr="008070C6" w:rsidRDefault="00286436" w:rsidP="008070C6">
            <w:pPr>
              <w:pStyle w:val="c11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27707">
              <w:t>Что такое экология.</w:t>
            </w:r>
            <w:r w:rsidRPr="00B27707">
              <w:rPr>
                <w:rStyle w:val="c3"/>
                <w:rFonts w:eastAsia="Calibri"/>
                <w:b/>
                <w:color w:val="000000"/>
              </w:rPr>
              <w:t xml:space="preserve"> Практическая работа:</w:t>
            </w:r>
            <w:r w:rsidRPr="00B27707">
              <w:rPr>
                <w:rStyle w:val="c3"/>
                <w:rFonts w:eastAsia="Calibri"/>
                <w:color w:val="000000"/>
              </w:rPr>
              <w:t xml:space="preserve"> «Посадка дерева или кустарника, изготовление кормушек для птиц».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86436" w:rsidRPr="008070C6" w:rsidRDefault="00286436" w:rsidP="008070C6">
            <w:pPr>
              <w:pStyle w:val="c31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27707">
              <w:t xml:space="preserve">Природа в опасности. Охрана природы. </w:t>
            </w:r>
            <w:r w:rsidRPr="00B27707">
              <w:rPr>
                <w:rStyle w:val="c20"/>
                <w:rFonts w:eastAsia="Calibri"/>
                <w:b/>
                <w:bCs/>
                <w:i/>
                <w:iCs/>
                <w:color w:val="000000"/>
              </w:rPr>
              <w:t>Экскурсия:</w:t>
            </w:r>
            <w:r w:rsidRPr="00B27707">
              <w:rPr>
                <w:rStyle w:val="c20"/>
                <w:rFonts w:eastAsia="Calibri"/>
                <w:b/>
                <w:bCs/>
                <w:color w:val="000000"/>
              </w:rPr>
              <w:t> </w:t>
            </w:r>
            <w:r w:rsidRPr="00B27707">
              <w:rPr>
                <w:rStyle w:val="c6"/>
                <w:color w:val="000000"/>
              </w:rPr>
              <w:t>Что нас окружает?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теме» Как устроен мир». Проверочная работа</w:t>
            </w:r>
            <w:proofErr w:type="gramStart"/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219" w:rsidRPr="00B27707" w:rsidTr="00736E40">
        <w:tc>
          <w:tcPr>
            <w:tcW w:w="11198" w:type="dxa"/>
            <w:gridSpan w:val="3"/>
            <w:shd w:val="clear" w:color="auto" w:fill="auto"/>
          </w:tcPr>
          <w:p w:rsidR="00F96219" w:rsidRPr="00F96219" w:rsidRDefault="00F96219" w:rsidP="00F96219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2111BE">
              <w:rPr>
                <w:rFonts w:ascii="Times New Roman" w:hAnsi="Times New Roman"/>
                <w:b/>
                <w:i/>
                <w:sz w:val="24"/>
                <w:szCs w:val="24"/>
              </w:rPr>
              <w:t>Эта удивительная природа</w:t>
            </w:r>
            <w:r w:rsidR="00C820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(18 часов)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Тела, вещества, частицы. 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286436" w:rsidRPr="008070C6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и его охрана.</w:t>
            </w:r>
            <w:r w:rsidR="0080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B27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и свойства воздуха».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86436" w:rsidRPr="008070C6" w:rsidRDefault="008070C6" w:rsidP="008070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  <w:r w:rsidR="00286436"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Превращения и круговорот  воды в природе. 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286436" w:rsidRPr="008070C6" w:rsidRDefault="00286436" w:rsidP="008070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rPr>
          <w:trHeight w:val="455"/>
        </w:trPr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растений. 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86436" w:rsidRPr="008070C6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Размножение и развитие растений. 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8070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8070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Кто что ест?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«Разнообразие природы родного края».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286436" w:rsidRPr="008070C6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rPr>
          <w:trHeight w:val="415"/>
        </w:trPr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  <w:shd w:val="clear" w:color="auto" w:fill="auto"/>
          </w:tcPr>
          <w:p w:rsidR="00286436" w:rsidRPr="008070C6" w:rsidRDefault="00286436" w:rsidP="008070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820B1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«Эта удивительная природа</w:t>
            </w: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219" w:rsidRPr="00B27707" w:rsidTr="00736E40">
        <w:tc>
          <w:tcPr>
            <w:tcW w:w="11198" w:type="dxa"/>
            <w:gridSpan w:val="3"/>
            <w:shd w:val="clear" w:color="auto" w:fill="auto"/>
          </w:tcPr>
          <w:p w:rsidR="00F96219" w:rsidRPr="00F96219" w:rsidRDefault="00F96219" w:rsidP="00F96219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2111BE">
              <w:rPr>
                <w:rFonts w:ascii="Times New Roman" w:hAnsi="Times New Roman"/>
                <w:b/>
                <w:i/>
                <w:sz w:val="24"/>
                <w:szCs w:val="24"/>
              </w:rPr>
              <w:t>Мы и наше здоровье</w:t>
            </w:r>
            <w:r w:rsidR="00C820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(10 часов)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 человека. 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86436" w:rsidRPr="008070C6" w:rsidRDefault="00286436" w:rsidP="008070C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Органы чувств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B27707">
              <w:rPr>
                <w:rStyle w:val="c20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работа:</w:t>
            </w:r>
            <w:r w:rsidRPr="00B27707"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="008070C6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</w:t>
            </w:r>
            <w:r w:rsidRPr="00B27707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мство с внешним строением кожи. Подсчет ударов пульса».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Надёжная защита организма.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8070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86436"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питание 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shd w:val="clear" w:color="auto" w:fill="FFFFFF"/>
              <w:spacing w:after="0" w:line="360" w:lineRule="auto"/>
              <w:ind w:right="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 и кровообращение 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Умей предупреждать болезни.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«Мы и наше здоровье».</w:t>
            </w:r>
            <w:proofErr w:type="gramStart"/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16B" w:rsidRPr="00B27707" w:rsidTr="00736E40">
        <w:tc>
          <w:tcPr>
            <w:tcW w:w="11198" w:type="dxa"/>
            <w:gridSpan w:val="3"/>
            <w:shd w:val="clear" w:color="auto" w:fill="auto"/>
          </w:tcPr>
          <w:p w:rsidR="00DE716B" w:rsidRDefault="00DE716B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BE">
              <w:rPr>
                <w:rFonts w:ascii="Times New Roman" w:hAnsi="Times New Roman"/>
                <w:b/>
                <w:i/>
                <w:sz w:val="24"/>
                <w:szCs w:val="24"/>
              </w:rPr>
              <w:t>Наша безопасность</w:t>
            </w:r>
            <w:r w:rsidR="00C820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(7 часов)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86436" w:rsidRPr="008070C6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86436" w:rsidRPr="008070C6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286436" w:rsidRPr="008070C6" w:rsidRDefault="00286436" w:rsidP="008070C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знаки.</w:t>
            </w:r>
            <w:r w:rsidRPr="00B27707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Экскурсия:</w:t>
            </w:r>
            <w:r w:rsidR="00C820B1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770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«Знакомство с дорожными знаками в окрестностях школы».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C820B1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места.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6436"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286436"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нас защищает».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«Наша безопасность». Проверочная работа.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16B" w:rsidRPr="00B27707" w:rsidTr="00736E40">
        <w:tc>
          <w:tcPr>
            <w:tcW w:w="11198" w:type="dxa"/>
            <w:gridSpan w:val="3"/>
            <w:shd w:val="clear" w:color="auto" w:fill="auto"/>
          </w:tcPr>
          <w:p w:rsidR="00DE716B" w:rsidRPr="00DE716B" w:rsidRDefault="00DE716B" w:rsidP="00DE716B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2111BE">
              <w:rPr>
                <w:rFonts w:ascii="Times New Roman" w:hAnsi="Times New Roman"/>
                <w:b/>
                <w:i/>
                <w:sz w:val="24"/>
                <w:szCs w:val="24"/>
              </w:rPr>
              <w:t>Чему учит экономика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(12 часов)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экономика?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богатства и труд людей – основа экономики.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ископаемые.</w:t>
            </w:r>
            <w:r w:rsidRPr="00B27707">
              <w:rPr>
                <w:rStyle w:val="c20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Практическая работа:</w:t>
            </w:r>
            <w:r w:rsidRPr="00B27707"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="008070C6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</w:t>
            </w:r>
            <w:r w:rsidRPr="00B27707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ископаемые».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86436" w:rsidRPr="008070C6" w:rsidRDefault="00286436" w:rsidP="008070C6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86436" w:rsidRPr="008070C6" w:rsidRDefault="00286436" w:rsidP="008070C6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  <w:shd w:val="clear" w:color="auto" w:fill="auto"/>
          </w:tcPr>
          <w:p w:rsidR="00286436" w:rsidRPr="008070C6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« Экономика родного края».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16B" w:rsidRPr="00B27707" w:rsidTr="00736E40">
        <w:tc>
          <w:tcPr>
            <w:tcW w:w="11198" w:type="dxa"/>
            <w:gridSpan w:val="3"/>
            <w:shd w:val="clear" w:color="auto" w:fill="auto"/>
          </w:tcPr>
          <w:p w:rsidR="00DE716B" w:rsidRPr="00DE716B" w:rsidRDefault="00DE716B" w:rsidP="00DE716B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2111BE"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Путешествия по городам и странам</w:t>
            </w:r>
            <w:r w:rsidR="00C820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(15 часов)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820B1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«Музей путешествий».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севере Европы.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Бенилюкс?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центре Европы.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2-63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Франции и Великобритании.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820B1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BB7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юге Европы.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286436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867693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36" w:rsidRPr="00B27707" w:rsidTr="008070C6">
        <w:tc>
          <w:tcPr>
            <w:tcW w:w="1417" w:type="dxa"/>
            <w:shd w:val="clear" w:color="auto" w:fill="auto"/>
          </w:tcPr>
          <w:p w:rsidR="00286436" w:rsidRPr="00B27707" w:rsidRDefault="00BB71BD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7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86436" w:rsidRPr="00B27707" w:rsidRDefault="00286436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«Путешествие по городам и странам». Проверочная работа</w:t>
            </w:r>
          </w:p>
        </w:tc>
        <w:tc>
          <w:tcPr>
            <w:tcW w:w="1701" w:type="dxa"/>
            <w:shd w:val="clear" w:color="auto" w:fill="auto"/>
          </w:tcPr>
          <w:p w:rsidR="00286436" w:rsidRPr="00B27707" w:rsidRDefault="00CE339D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0B1" w:rsidRPr="00B27707" w:rsidTr="008070C6">
        <w:tc>
          <w:tcPr>
            <w:tcW w:w="1417" w:type="dxa"/>
            <w:shd w:val="clear" w:color="auto" w:fill="auto"/>
          </w:tcPr>
          <w:p w:rsidR="00C820B1" w:rsidRPr="00B27707" w:rsidRDefault="00867693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</w:t>
            </w:r>
            <w:r w:rsidR="00BB71B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  <w:shd w:val="clear" w:color="auto" w:fill="auto"/>
          </w:tcPr>
          <w:p w:rsidR="00C820B1" w:rsidRPr="00B27707" w:rsidRDefault="00C820B1" w:rsidP="00652517">
            <w:pPr>
              <w:tabs>
                <w:tab w:val="left" w:pos="514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3E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701" w:type="dxa"/>
            <w:shd w:val="clear" w:color="auto" w:fill="auto"/>
          </w:tcPr>
          <w:p w:rsidR="00C820B1" w:rsidRDefault="00867693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AEA" w:rsidRPr="00B27707" w:rsidTr="008070C6">
        <w:tc>
          <w:tcPr>
            <w:tcW w:w="1417" w:type="dxa"/>
            <w:shd w:val="clear" w:color="auto" w:fill="auto"/>
          </w:tcPr>
          <w:p w:rsidR="00243AEA" w:rsidRDefault="00243AEA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43AEA" w:rsidRPr="007A723E" w:rsidRDefault="00243AEA" w:rsidP="00243AEA">
            <w:pPr>
              <w:tabs>
                <w:tab w:val="left" w:pos="5145"/>
              </w:tabs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</w:tcPr>
          <w:p w:rsidR="00243AEA" w:rsidRDefault="00243AEA" w:rsidP="006179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ч.</w:t>
            </w:r>
          </w:p>
        </w:tc>
      </w:tr>
    </w:tbl>
    <w:p w:rsidR="006179A6" w:rsidRPr="00AC0F60" w:rsidRDefault="006179A6" w:rsidP="00A8030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A52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4 класс (2 часа в неделю*34 недели = 68 часов)</w:t>
      </w:r>
    </w:p>
    <w:tbl>
      <w:tblPr>
        <w:tblW w:w="11198" w:type="dxa"/>
        <w:tblInd w:w="2235" w:type="dxa"/>
        <w:tblLayout w:type="fixed"/>
        <w:tblLook w:val="00A0" w:firstRow="1" w:lastRow="0" w:firstColumn="1" w:lastColumn="0" w:noHBand="0" w:noVBand="0"/>
      </w:tblPr>
      <w:tblGrid>
        <w:gridCol w:w="1417"/>
        <w:gridCol w:w="8080"/>
        <w:gridCol w:w="1701"/>
      </w:tblGrid>
      <w:tr w:rsidR="006179A6" w:rsidRPr="00B27707" w:rsidTr="00652517">
        <w:trPr>
          <w:trHeight w:val="41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A80300">
            <w:pPr>
              <w:widowControl w:val="0"/>
              <w:suppressAutoHyphens/>
              <w:autoSpaceDE w:val="0"/>
              <w:snapToGri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179A6" w:rsidRPr="00B27707" w:rsidRDefault="006179A6" w:rsidP="00A80300">
            <w:pPr>
              <w:widowControl w:val="0"/>
              <w:suppressAutoHyphens/>
              <w:autoSpaceDE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A80300">
            <w:pPr>
              <w:widowControl w:val="0"/>
              <w:suppressAutoHyphens/>
              <w:autoSpaceDE w:val="0"/>
              <w:snapToGri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6179A6" w:rsidRPr="00B27707" w:rsidRDefault="006179A6" w:rsidP="00A80300">
            <w:pPr>
              <w:widowControl w:val="0"/>
              <w:suppressAutoHyphens/>
              <w:autoSpaceDE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B27707" w:rsidRDefault="00652517" w:rsidP="00A80300">
            <w:pPr>
              <w:widowControl w:val="0"/>
              <w:suppressAutoHyphens/>
              <w:autoSpaceDE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6179A6" w:rsidRPr="00B27707" w:rsidTr="00652517">
        <w:trPr>
          <w:trHeight w:val="41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E716B" w:rsidRPr="00B27707" w:rsidTr="00736E40">
        <w:trPr>
          <w:trHeight w:val="414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716B" w:rsidRPr="00DE716B" w:rsidRDefault="00DE716B" w:rsidP="00DE716B">
            <w:pPr>
              <w:pStyle w:val="Default"/>
              <w:spacing w:line="360" w:lineRule="auto"/>
              <w:contextualSpacing/>
              <w:jc w:val="center"/>
              <w:rPr>
                <w:b/>
                <w:i/>
              </w:rPr>
            </w:pPr>
            <w:r w:rsidRPr="00331372">
              <w:rPr>
                <w:b/>
                <w:i/>
              </w:rPr>
              <w:t>Земля и человечество</w:t>
            </w:r>
            <w:r w:rsidR="00736E40">
              <w:rPr>
                <w:b/>
                <w:i/>
              </w:rPr>
              <w:t xml:space="preserve"> (10 часов)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65251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867EFE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652517" w:rsidRDefault="006179A6" w:rsidP="0065251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Солнечной системы.</w:t>
            </w:r>
            <w:r w:rsidRPr="00B27707"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A62D2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Проект «Планеты солнечной системы».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65251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Звёздное небо – Великая книга Природы.</w:t>
            </w:r>
            <w:r w:rsidR="0065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D2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Практическая работа</w:t>
            </w:r>
            <w:r w:rsidRPr="00A62D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: «Планеты солнечной системы».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652517" w:rsidRDefault="006179A6" w:rsidP="0065251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глазами историка. </w:t>
            </w:r>
            <w:r w:rsidRPr="00B27707"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где?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B27707" w:rsidRDefault="006179A6" w:rsidP="00736E4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эколога.</w:t>
            </w:r>
            <w:r w:rsidR="0065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736E40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6E40" w:rsidRPr="00B27707" w:rsidRDefault="00E2274B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6E40" w:rsidRPr="00B27707" w:rsidRDefault="00736E40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D2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Экскурсия:</w:t>
            </w:r>
            <w:r w:rsidRPr="00A62D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«Знакомство с растениями и животными леса, луга, водоёмов; распознавание их с помощью атласа -  определителя».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E40" w:rsidRPr="00867EFE" w:rsidRDefault="00736E40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E2274B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  <w:r w:rsidR="0065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Всемирное наследие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B27707" w:rsidRDefault="00E2274B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  <w:r w:rsidR="0065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Красная книга.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DE716B" w:rsidRPr="00B27707" w:rsidTr="00736E40">
        <w:trPr>
          <w:trHeight w:val="152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716B" w:rsidRPr="00DE716B" w:rsidRDefault="00DE716B" w:rsidP="00876065">
            <w:pPr>
              <w:spacing w:line="360" w:lineRule="auto"/>
              <w:contextualSpacing/>
              <w:jc w:val="center"/>
            </w:pPr>
            <w:r w:rsidRPr="0033137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 России</w:t>
            </w:r>
            <w:r w:rsidR="00736E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</w:t>
            </w:r>
            <w:r w:rsidR="0087606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736E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65251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озёра и реки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652517" w:rsidRDefault="006179A6" w:rsidP="0065251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арктических пустынь.</w:t>
            </w:r>
            <w:r w:rsidRPr="00B27707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Практическая работа:</w:t>
            </w:r>
            <w:r w:rsidRPr="00B2770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«Поиск и показ природных зон на физической карте и карте природных зон».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65251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Лес и человек.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степей.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E2274B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У Чёрного моря.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DE716B" w:rsidRPr="00B27707" w:rsidTr="00736E40">
        <w:trPr>
          <w:trHeight w:val="152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16B" w:rsidRPr="00DE716B" w:rsidRDefault="00DE716B" w:rsidP="00876065">
            <w:pPr>
              <w:spacing w:line="360" w:lineRule="auto"/>
              <w:contextualSpacing/>
              <w:jc w:val="center"/>
            </w:pPr>
            <w:r w:rsidRPr="00331372">
              <w:rPr>
                <w:rFonts w:ascii="Times New Roman" w:hAnsi="Times New Roman"/>
                <w:b/>
                <w:i/>
                <w:sz w:val="24"/>
                <w:szCs w:val="24"/>
              </w:rPr>
              <w:t>Родной край-часть большой страны</w:t>
            </w:r>
            <w:r w:rsidR="00736E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</w:t>
            </w:r>
            <w:r w:rsidR="0087606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736E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7693" w:rsidRPr="00CA0AA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Экскурсия «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город – часть большой страны».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край.</w:t>
            </w:r>
            <w:r w:rsidR="0065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«Знакомство с картой родного края»</w:t>
            </w:r>
            <w:proofErr w:type="gramStart"/>
            <w:r w:rsidRPr="00B27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Поверхность нашего края.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  <w:r w:rsidR="0086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– кормилица. </w:t>
            </w: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леса.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8676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луга.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867693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пресных водах.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67693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7693" w:rsidRDefault="00867693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7693" w:rsidRPr="00867693" w:rsidRDefault="00867693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природные сообщества родного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693" w:rsidRPr="00867EFE" w:rsidRDefault="00867693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652517" w:rsidRDefault="006179A6" w:rsidP="0065251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Животноводство в нашем крае. </w:t>
            </w: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867EFE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«Животновод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в нашем крае».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65251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проектов.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DE716B" w:rsidRPr="00B27707" w:rsidTr="00736E40">
        <w:trPr>
          <w:trHeight w:val="152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16B" w:rsidRPr="00DE716B" w:rsidRDefault="00DE716B" w:rsidP="00876065">
            <w:pPr>
              <w:tabs>
                <w:tab w:val="left" w:pos="2475"/>
              </w:tabs>
              <w:spacing w:line="360" w:lineRule="auto"/>
              <w:contextualSpacing/>
              <w:jc w:val="center"/>
            </w:pPr>
            <w:r w:rsidRPr="00331372">
              <w:rPr>
                <w:rFonts w:ascii="Times New Roman" w:hAnsi="Times New Roman"/>
                <w:b/>
                <w:i/>
                <w:sz w:val="24"/>
                <w:szCs w:val="24"/>
              </w:rPr>
              <w:t>Страницы Всемирной истории</w:t>
            </w:r>
            <w:r w:rsidR="00736E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876065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736E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истории человечества.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древности: далёкий и близкий.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века: время рыцарей и замков.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время: встреча Европы и Америки.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652517" w:rsidRDefault="006179A6" w:rsidP="00652517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  <w:r w:rsidRPr="00B27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Практическая работа:</w:t>
            </w:r>
            <w:r w:rsidRPr="00B277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«Найти и показать изучаемые объ</w:t>
            </w:r>
            <w:r w:rsidRPr="00B27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екты на исторических картах».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DE716B" w:rsidRPr="00B27707" w:rsidTr="00736E40">
        <w:trPr>
          <w:trHeight w:val="152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16B" w:rsidRPr="00DE716B" w:rsidRDefault="00DE716B" w:rsidP="00876065">
            <w:pPr>
              <w:tabs>
                <w:tab w:val="left" w:pos="2475"/>
              </w:tabs>
              <w:spacing w:line="360" w:lineRule="auto"/>
              <w:contextualSpacing/>
              <w:jc w:val="center"/>
            </w:pPr>
            <w:r w:rsidRPr="00331372">
              <w:rPr>
                <w:rFonts w:ascii="Times New Roman" w:hAnsi="Times New Roman"/>
                <w:b/>
                <w:i/>
                <w:sz w:val="24"/>
                <w:szCs w:val="24"/>
              </w:rPr>
              <w:t>Страницы истории России</w:t>
            </w:r>
            <w:r w:rsidR="00736E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876065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736E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B825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древних славян.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B825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времена Древней Руси.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B825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городов.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B825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книжной сокровищницы Древней Руси.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B825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52517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Трудные </w:t>
            </w:r>
            <w:r w:rsidR="006179A6"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времена на Русской земле.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B825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  <w:r w:rsidR="00B8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Русь расправляет крылья.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B825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Куликовская битва.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B825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Третий.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B825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B8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печатных дел.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B8257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Патриоты России.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B825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B8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Пётр Великий.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B825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B8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Васильевич Ломоносов.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B825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B8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65251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B825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B8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B825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B8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B825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B8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B825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B8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истории 1920 – 1930-х годов.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B8257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57-</w:t>
            </w:r>
            <w:r w:rsidR="006179A6"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война и великая Победа.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B82576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8257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576" w:rsidRPr="00B27707" w:rsidRDefault="00B8257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2576" w:rsidRPr="00B27707" w:rsidRDefault="00B8257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открывшая путь в  космос.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76" w:rsidRPr="00867EFE" w:rsidRDefault="00B82576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DE716B" w:rsidRPr="00B27707" w:rsidTr="003A5BFB">
        <w:trPr>
          <w:trHeight w:val="296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16B" w:rsidRPr="00DE716B" w:rsidRDefault="00DE716B" w:rsidP="00876065">
            <w:pPr>
              <w:tabs>
                <w:tab w:val="left" w:pos="2475"/>
              </w:tabs>
              <w:spacing w:line="360" w:lineRule="auto"/>
              <w:contextualSpacing/>
              <w:jc w:val="center"/>
            </w:pPr>
            <w:r w:rsidRPr="00331372">
              <w:rPr>
                <w:rFonts w:ascii="Times New Roman" w:hAnsi="Times New Roman"/>
                <w:b/>
                <w:i/>
                <w:sz w:val="24"/>
                <w:szCs w:val="24"/>
              </w:rPr>
              <w:t>Современная Россия</w:t>
            </w:r>
            <w:r w:rsidR="00736E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876065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736E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E2274B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закон России и права человека.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E227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E2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Славные символы России.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Такие разные праздники. </w:t>
            </w: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«Праздники России».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</w:t>
            </w:r>
            <w:r w:rsidR="0065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(по Дальнему Востоку, на просторах Сибири).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</w:t>
            </w:r>
            <w:r w:rsidR="0054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Уралу, по северу европейской России).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</w:t>
            </w:r>
            <w:r w:rsidR="0054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Волге, по югу России)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>1</w:t>
            </w:r>
          </w:p>
        </w:tc>
      </w:tr>
      <w:tr w:rsidR="006179A6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9A6" w:rsidRPr="00547C90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179A6" w:rsidRPr="00B27707" w:rsidTr="00243AEA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9A6" w:rsidRPr="00B27707" w:rsidRDefault="006179A6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9A6" w:rsidRPr="00B27707" w:rsidRDefault="006179A6" w:rsidP="006525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A6" w:rsidRPr="00867EFE" w:rsidRDefault="00867EFE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E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243AEA" w:rsidRPr="00B27707" w:rsidTr="00652517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AEA" w:rsidRPr="00B27707" w:rsidRDefault="00243AEA" w:rsidP="00652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3AEA" w:rsidRPr="00B27707" w:rsidRDefault="00243AEA" w:rsidP="00243AEA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EA" w:rsidRPr="00867EFE" w:rsidRDefault="00243AEA" w:rsidP="00867E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68 ч.</w:t>
            </w:r>
          </w:p>
        </w:tc>
      </w:tr>
    </w:tbl>
    <w:p w:rsidR="003A5BFB" w:rsidRPr="003A5BFB" w:rsidRDefault="003A5BFB" w:rsidP="003A5BFB">
      <w:pPr>
        <w:tabs>
          <w:tab w:val="left" w:pos="975"/>
        </w:tabs>
      </w:pPr>
    </w:p>
    <w:sectPr w:rsidR="003A5BFB" w:rsidRPr="003A5BFB" w:rsidSect="00BD2EC2"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D4" w:rsidRDefault="004C4AD4" w:rsidP="00F14D98">
      <w:pPr>
        <w:spacing w:after="0" w:line="240" w:lineRule="auto"/>
      </w:pPr>
      <w:r>
        <w:separator/>
      </w:r>
    </w:p>
  </w:endnote>
  <w:endnote w:type="continuationSeparator" w:id="0">
    <w:p w:rsidR="004C4AD4" w:rsidRDefault="004C4AD4" w:rsidP="00F1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9575"/>
      <w:docPartObj>
        <w:docPartGallery w:val="Page Numbers (Bottom of Page)"/>
        <w:docPartUnique/>
      </w:docPartObj>
    </w:sdtPr>
    <w:sdtEndPr/>
    <w:sdtContent>
      <w:p w:rsidR="00876065" w:rsidRDefault="00243AE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065" w:rsidRDefault="00876065" w:rsidP="00AC0F6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5" w:rsidRDefault="00876065">
    <w:pPr>
      <w:pStyle w:val="af"/>
      <w:jc w:val="center"/>
    </w:pPr>
  </w:p>
  <w:p w:rsidR="00876065" w:rsidRDefault="008760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D4" w:rsidRDefault="004C4AD4" w:rsidP="00F14D98">
      <w:pPr>
        <w:spacing w:after="0" w:line="240" w:lineRule="auto"/>
      </w:pPr>
      <w:r>
        <w:separator/>
      </w:r>
    </w:p>
  </w:footnote>
  <w:footnote w:type="continuationSeparator" w:id="0">
    <w:p w:rsidR="004C4AD4" w:rsidRDefault="004C4AD4" w:rsidP="00F1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5302C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5"/>
    <w:multiLevelType w:val="multi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6"/>
    <w:multiLevelType w:val="multi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08D16EE0"/>
    <w:multiLevelType w:val="hybridMultilevel"/>
    <w:tmpl w:val="B868096C"/>
    <w:lvl w:ilvl="0" w:tplc="BB9E2F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FD236C"/>
    <w:multiLevelType w:val="hybridMultilevel"/>
    <w:tmpl w:val="0A30258E"/>
    <w:lvl w:ilvl="0" w:tplc="1D7A4BC8">
      <w:start w:val="1"/>
      <w:numFmt w:val="decimal"/>
      <w:lvlText w:val="%1."/>
      <w:lvlJc w:val="left"/>
      <w:pPr>
        <w:ind w:left="756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68ED1589"/>
    <w:multiLevelType w:val="hybridMultilevel"/>
    <w:tmpl w:val="EF8A077C"/>
    <w:lvl w:ilvl="0" w:tplc="85FEF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314F0"/>
    <w:multiLevelType w:val="hybridMultilevel"/>
    <w:tmpl w:val="4C26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33745"/>
    <w:multiLevelType w:val="hybridMultilevel"/>
    <w:tmpl w:val="DC6E2942"/>
    <w:lvl w:ilvl="0" w:tplc="57E2F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98A"/>
    <w:rsid w:val="00023E41"/>
    <w:rsid w:val="000D6B89"/>
    <w:rsid w:val="001D627F"/>
    <w:rsid w:val="001E1ED7"/>
    <w:rsid w:val="001F656F"/>
    <w:rsid w:val="002111BE"/>
    <w:rsid w:val="00235111"/>
    <w:rsid w:val="00243AEA"/>
    <w:rsid w:val="00286436"/>
    <w:rsid w:val="002B0479"/>
    <w:rsid w:val="002C60A7"/>
    <w:rsid w:val="00314CC9"/>
    <w:rsid w:val="00331372"/>
    <w:rsid w:val="00335BFD"/>
    <w:rsid w:val="003430C9"/>
    <w:rsid w:val="0036204E"/>
    <w:rsid w:val="00390CC8"/>
    <w:rsid w:val="003A5BFB"/>
    <w:rsid w:val="003E4DF7"/>
    <w:rsid w:val="004031CC"/>
    <w:rsid w:val="004461BC"/>
    <w:rsid w:val="004A03AE"/>
    <w:rsid w:val="004C4AD4"/>
    <w:rsid w:val="004C51E2"/>
    <w:rsid w:val="004D413D"/>
    <w:rsid w:val="00512197"/>
    <w:rsid w:val="00531BAC"/>
    <w:rsid w:val="00537550"/>
    <w:rsid w:val="00546E7A"/>
    <w:rsid w:val="00547C90"/>
    <w:rsid w:val="00557942"/>
    <w:rsid w:val="006179A6"/>
    <w:rsid w:val="00652517"/>
    <w:rsid w:val="00734F61"/>
    <w:rsid w:val="00736E40"/>
    <w:rsid w:val="007B4512"/>
    <w:rsid w:val="008070C6"/>
    <w:rsid w:val="00812516"/>
    <w:rsid w:val="0084129D"/>
    <w:rsid w:val="00867693"/>
    <w:rsid w:val="00867EFE"/>
    <w:rsid w:val="0087530C"/>
    <w:rsid w:val="00876065"/>
    <w:rsid w:val="008B67EE"/>
    <w:rsid w:val="008E2660"/>
    <w:rsid w:val="008F2471"/>
    <w:rsid w:val="008F3D11"/>
    <w:rsid w:val="0092298A"/>
    <w:rsid w:val="0099653D"/>
    <w:rsid w:val="009A3AB9"/>
    <w:rsid w:val="009A68E8"/>
    <w:rsid w:val="009D38FC"/>
    <w:rsid w:val="00A12A5F"/>
    <w:rsid w:val="00A44320"/>
    <w:rsid w:val="00A641F3"/>
    <w:rsid w:val="00A80300"/>
    <w:rsid w:val="00AC0F60"/>
    <w:rsid w:val="00AC1AA5"/>
    <w:rsid w:val="00B44DE6"/>
    <w:rsid w:val="00B82576"/>
    <w:rsid w:val="00BB71BD"/>
    <w:rsid w:val="00BD17E5"/>
    <w:rsid w:val="00BD2EC2"/>
    <w:rsid w:val="00BE4023"/>
    <w:rsid w:val="00C30940"/>
    <w:rsid w:val="00C62776"/>
    <w:rsid w:val="00C63909"/>
    <w:rsid w:val="00C751E5"/>
    <w:rsid w:val="00C81147"/>
    <w:rsid w:val="00C820B1"/>
    <w:rsid w:val="00CA0AAA"/>
    <w:rsid w:val="00CD46C2"/>
    <w:rsid w:val="00CE339D"/>
    <w:rsid w:val="00CF106E"/>
    <w:rsid w:val="00D53A7C"/>
    <w:rsid w:val="00D66244"/>
    <w:rsid w:val="00DA587C"/>
    <w:rsid w:val="00DE0AAA"/>
    <w:rsid w:val="00DE716B"/>
    <w:rsid w:val="00DE7E27"/>
    <w:rsid w:val="00DF41DD"/>
    <w:rsid w:val="00E2274B"/>
    <w:rsid w:val="00E50C27"/>
    <w:rsid w:val="00E65714"/>
    <w:rsid w:val="00E95908"/>
    <w:rsid w:val="00EC0841"/>
    <w:rsid w:val="00F14D98"/>
    <w:rsid w:val="00F55569"/>
    <w:rsid w:val="00F66939"/>
    <w:rsid w:val="00F734DE"/>
    <w:rsid w:val="00F96219"/>
    <w:rsid w:val="00FB35CE"/>
    <w:rsid w:val="00FC0421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2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2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22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22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29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229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229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229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2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29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2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2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2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229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229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229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92298A"/>
    <w:pPr>
      <w:pBdr>
        <w:bottom w:val="single" w:sz="4" w:space="1" w:color="auto"/>
      </w:pBdr>
      <w:spacing w:line="240" w:lineRule="auto"/>
    </w:pPr>
    <w:rPr>
      <w:rFonts w:ascii="Cambria" w:eastAsia="Calibri" w:hAnsi="Cambria" w:cs="Times New Roman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92298A"/>
    <w:rPr>
      <w:rFonts w:ascii="Cambria" w:eastAsia="Calibri" w:hAnsi="Cambria" w:cs="Times New Roman"/>
      <w:spacing w:val="5"/>
      <w:sz w:val="52"/>
      <w:szCs w:val="52"/>
    </w:rPr>
  </w:style>
  <w:style w:type="paragraph" w:styleId="a5">
    <w:name w:val="List Paragraph"/>
    <w:basedOn w:val="a"/>
    <w:qFormat/>
    <w:rsid w:val="00922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98A"/>
  </w:style>
  <w:style w:type="paragraph" w:customStyle="1" w:styleId="a6">
    <w:name w:val="Основной"/>
    <w:basedOn w:val="a"/>
    <w:rsid w:val="0092298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7">
    <w:name w:val="Буллит"/>
    <w:basedOn w:val="a6"/>
    <w:rsid w:val="0092298A"/>
    <w:pPr>
      <w:ind w:firstLine="244"/>
    </w:pPr>
  </w:style>
  <w:style w:type="paragraph" w:customStyle="1" w:styleId="41">
    <w:name w:val="Заг 4"/>
    <w:basedOn w:val="a"/>
    <w:rsid w:val="0092298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rsid w:val="0092298A"/>
    <w:rPr>
      <w:i/>
      <w:iCs/>
    </w:rPr>
  </w:style>
  <w:style w:type="paragraph" w:customStyle="1" w:styleId="a9">
    <w:name w:val="Буллит Курсив"/>
    <w:basedOn w:val="a7"/>
    <w:rsid w:val="0092298A"/>
    <w:rPr>
      <w:i/>
      <w:iCs/>
    </w:rPr>
  </w:style>
  <w:style w:type="paragraph" w:styleId="aa">
    <w:name w:val="Normal (Web)"/>
    <w:basedOn w:val="a"/>
    <w:rsid w:val="0092298A"/>
    <w:pPr>
      <w:spacing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92298A"/>
    <w:pPr>
      <w:spacing w:after="120"/>
    </w:pPr>
    <w:rPr>
      <w:lang w:eastAsia="en-US"/>
    </w:rPr>
  </w:style>
  <w:style w:type="character" w:customStyle="1" w:styleId="ac">
    <w:name w:val="Основной текст Знак"/>
    <w:basedOn w:val="a0"/>
    <w:link w:val="ab"/>
    <w:rsid w:val="0092298A"/>
    <w:rPr>
      <w:rFonts w:eastAsiaTheme="minorEastAsia"/>
    </w:rPr>
  </w:style>
  <w:style w:type="paragraph" w:styleId="ad">
    <w:name w:val="header"/>
    <w:basedOn w:val="a"/>
    <w:link w:val="ae"/>
    <w:unhideWhenUsed/>
    <w:rsid w:val="0092298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e">
    <w:name w:val="Верхний колонтитул Знак"/>
    <w:basedOn w:val="a0"/>
    <w:link w:val="ad"/>
    <w:rsid w:val="0092298A"/>
    <w:rPr>
      <w:rFonts w:eastAsiaTheme="minorEastAsia"/>
    </w:rPr>
  </w:style>
  <w:style w:type="paragraph" w:styleId="af">
    <w:name w:val="footer"/>
    <w:basedOn w:val="a"/>
    <w:link w:val="af0"/>
    <w:uiPriority w:val="99"/>
    <w:unhideWhenUsed/>
    <w:rsid w:val="0092298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2298A"/>
    <w:rPr>
      <w:rFonts w:eastAsiaTheme="minorEastAsia"/>
    </w:rPr>
  </w:style>
  <w:style w:type="numbering" w:customStyle="1" w:styleId="11">
    <w:name w:val="Нет списка1"/>
    <w:next w:val="a2"/>
    <w:uiPriority w:val="99"/>
    <w:semiHidden/>
    <w:unhideWhenUsed/>
    <w:rsid w:val="0092298A"/>
  </w:style>
  <w:style w:type="table" w:styleId="af1">
    <w:name w:val="Table Grid"/>
    <w:basedOn w:val="a1"/>
    <w:rsid w:val="009229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rsid w:val="009229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3">
    <w:name w:val="Hyperlink"/>
    <w:unhideWhenUsed/>
    <w:rsid w:val="0092298A"/>
    <w:rPr>
      <w:color w:val="0000FF"/>
      <w:u w:val="single"/>
    </w:rPr>
  </w:style>
  <w:style w:type="paragraph" w:customStyle="1" w:styleId="12">
    <w:name w:val="Абзац списка1"/>
    <w:basedOn w:val="a"/>
    <w:rsid w:val="0092298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4">
    <w:name w:val="Body Text Indent"/>
    <w:basedOn w:val="a"/>
    <w:link w:val="af5"/>
    <w:rsid w:val="0092298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92298A"/>
    <w:rPr>
      <w:rFonts w:ascii="Times New Roman" w:eastAsia="Times New Roman" w:hAnsi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2298A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2298A"/>
    <w:rPr>
      <w:rFonts w:eastAsiaTheme="minorEastAsia"/>
    </w:rPr>
  </w:style>
  <w:style w:type="paragraph" w:styleId="af6">
    <w:name w:val="footnote text"/>
    <w:basedOn w:val="a"/>
    <w:link w:val="af7"/>
    <w:semiHidden/>
    <w:rsid w:val="009229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92298A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aragraphStyle">
    <w:name w:val="Paragraph Style"/>
    <w:rsid w:val="00922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8">
    <w:name w:val="footnote reference"/>
    <w:semiHidden/>
    <w:rsid w:val="0092298A"/>
    <w:rPr>
      <w:vertAlign w:val="superscript"/>
    </w:rPr>
  </w:style>
  <w:style w:type="paragraph" w:customStyle="1" w:styleId="Default">
    <w:name w:val="Default"/>
    <w:rsid w:val="0092298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23">
    <w:name w:val="Основной текст 2 Знак"/>
    <w:link w:val="24"/>
    <w:locked/>
    <w:rsid w:val="0092298A"/>
    <w:rPr>
      <w:sz w:val="24"/>
      <w:szCs w:val="24"/>
    </w:rPr>
  </w:style>
  <w:style w:type="paragraph" w:styleId="24">
    <w:name w:val="Body Text 2"/>
    <w:basedOn w:val="a"/>
    <w:link w:val="23"/>
    <w:rsid w:val="0092298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2298A"/>
    <w:rPr>
      <w:rFonts w:eastAsiaTheme="minorEastAsia"/>
      <w:lang w:eastAsia="ru-RU"/>
    </w:rPr>
  </w:style>
  <w:style w:type="paragraph" w:styleId="af9">
    <w:name w:val="No Spacing"/>
    <w:uiPriority w:val="1"/>
    <w:qFormat/>
    <w:rsid w:val="0092298A"/>
    <w:pPr>
      <w:spacing w:after="0" w:line="240" w:lineRule="auto"/>
    </w:pPr>
    <w:rPr>
      <w:rFonts w:eastAsiaTheme="minorEastAsia"/>
    </w:rPr>
  </w:style>
  <w:style w:type="paragraph" w:customStyle="1" w:styleId="13">
    <w:name w:val="Без интервала1"/>
    <w:rsid w:val="009229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Основной текст_"/>
    <w:link w:val="14"/>
    <w:locked/>
    <w:rsid w:val="0092298A"/>
    <w:rPr>
      <w:rFonts w:ascii="Bookman Old Style" w:hAnsi="Bookman Old Style"/>
      <w:sz w:val="15"/>
      <w:shd w:val="clear" w:color="auto" w:fill="FFFFFF"/>
    </w:rPr>
  </w:style>
  <w:style w:type="paragraph" w:customStyle="1" w:styleId="14">
    <w:name w:val="Основной текст1"/>
    <w:basedOn w:val="a"/>
    <w:link w:val="afa"/>
    <w:rsid w:val="0092298A"/>
    <w:pPr>
      <w:widowControl w:val="0"/>
      <w:shd w:val="clear" w:color="auto" w:fill="FFFFFF"/>
      <w:spacing w:after="0" w:line="240" w:lineRule="atLeast"/>
      <w:ind w:right="176"/>
    </w:pPr>
    <w:rPr>
      <w:rFonts w:ascii="Bookman Old Style" w:eastAsiaTheme="minorHAnsi" w:hAnsi="Bookman Old Style"/>
      <w:sz w:val="15"/>
      <w:shd w:val="clear" w:color="auto" w:fill="FFFFFF"/>
      <w:lang w:eastAsia="en-US"/>
    </w:rPr>
  </w:style>
  <w:style w:type="paragraph" w:customStyle="1" w:styleId="msonormalcxspmiddle">
    <w:name w:val="msonormalcxspmiddle"/>
    <w:basedOn w:val="a"/>
    <w:rsid w:val="0092298A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cxsplast">
    <w:name w:val="msonormalcxspmiddlecxsplast"/>
    <w:basedOn w:val="a"/>
    <w:rsid w:val="0092298A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rsid w:val="0092298A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5c6">
    <w:name w:val="c5 c6"/>
    <w:basedOn w:val="a"/>
    <w:rsid w:val="0092298A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92298A"/>
  </w:style>
  <w:style w:type="character" w:customStyle="1" w:styleId="c4">
    <w:name w:val="c4"/>
    <w:basedOn w:val="a0"/>
    <w:rsid w:val="0092298A"/>
  </w:style>
  <w:style w:type="paragraph" w:customStyle="1" w:styleId="c6c5">
    <w:name w:val="c6 c5"/>
    <w:basedOn w:val="a"/>
    <w:rsid w:val="0092298A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b">
    <w:name w:val="Strong"/>
    <w:basedOn w:val="a0"/>
    <w:uiPriority w:val="22"/>
    <w:qFormat/>
    <w:rsid w:val="0092298A"/>
    <w:rPr>
      <w:b/>
      <w:bCs/>
    </w:rPr>
  </w:style>
  <w:style w:type="paragraph" w:customStyle="1" w:styleId="25">
    <w:name w:val="Основной текст2"/>
    <w:basedOn w:val="a"/>
    <w:rsid w:val="0092298A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sz w:val="18"/>
      <w:szCs w:val="18"/>
      <w:lang w:eastAsia="en-US"/>
    </w:rPr>
  </w:style>
  <w:style w:type="character" w:customStyle="1" w:styleId="0pt">
    <w:name w:val="Основной текст + Полужирный;Интервал 0 pt"/>
    <w:rsid w:val="00922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numbering" w:customStyle="1" w:styleId="26">
    <w:name w:val="Нет списка2"/>
    <w:next w:val="a2"/>
    <w:semiHidden/>
    <w:rsid w:val="0092298A"/>
  </w:style>
  <w:style w:type="numbering" w:customStyle="1" w:styleId="31">
    <w:name w:val="Нет списка3"/>
    <w:next w:val="a2"/>
    <w:semiHidden/>
    <w:rsid w:val="0092298A"/>
  </w:style>
  <w:style w:type="table" w:customStyle="1" w:styleId="15">
    <w:name w:val="Сетка таблицы1"/>
    <w:basedOn w:val="a1"/>
    <w:next w:val="af1"/>
    <w:rsid w:val="0092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92298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rsid w:val="009229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rsid w:val="0092298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c">
    <w:name w:val="Emphasis"/>
    <w:basedOn w:val="a0"/>
    <w:uiPriority w:val="20"/>
    <w:qFormat/>
    <w:rsid w:val="0092298A"/>
    <w:rPr>
      <w:i/>
      <w:iCs/>
    </w:rPr>
  </w:style>
  <w:style w:type="paragraph" w:customStyle="1" w:styleId="16">
    <w:name w:val="Стиль1"/>
    <w:basedOn w:val="a"/>
    <w:autoRedefine/>
    <w:rsid w:val="0092298A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color w:val="000000"/>
      <w:sz w:val="20"/>
      <w:szCs w:val="20"/>
    </w:rPr>
  </w:style>
  <w:style w:type="paragraph" w:customStyle="1" w:styleId="27">
    <w:name w:val="Абзац списка2"/>
    <w:basedOn w:val="a"/>
    <w:rsid w:val="0092298A"/>
    <w:pPr>
      <w:spacing w:after="0" w:line="240" w:lineRule="auto"/>
      <w:ind w:left="720"/>
      <w:contextualSpacing/>
    </w:pPr>
    <w:rPr>
      <w:rFonts w:eastAsia="Times New Roman"/>
      <w:lang w:eastAsia="en-US"/>
    </w:rPr>
  </w:style>
  <w:style w:type="character" w:customStyle="1" w:styleId="FontStyle13">
    <w:name w:val="Font Style13"/>
    <w:rsid w:val="0092298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rsid w:val="0092298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rsid w:val="0092298A"/>
    <w:rPr>
      <w:rFonts w:ascii="Trebuchet MS" w:hAnsi="Trebuchet MS" w:cs="Trebuchet MS"/>
      <w:b/>
      <w:bCs/>
      <w:sz w:val="20"/>
      <w:szCs w:val="20"/>
    </w:rPr>
  </w:style>
  <w:style w:type="numbering" w:customStyle="1" w:styleId="42">
    <w:name w:val="Нет списка4"/>
    <w:next w:val="a2"/>
    <w:semiHidden/>
    <w:rsid w:val="0092298A"/>
  </w:style>
  <w:style w:type="table" w:customStyle="1" w:styleId="28">
    <w:name w:val="Сетка таблицы2"/>
    <w:basedOn w:val="a1"/>
    <w:next w:val="af1"/>
    <w:rsid w:val="0092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rsid w:val="0092298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92298A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92298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numbering" w:customStyle="1" w:styleId="51">
    <w:name w:val="Нет списка5"/>
    <w:next w:val="a2"/>
    <w:semiHidden/>
    <w:rsid w:val="0092298A"/>
  </w:style>
  <w:style w:type="paragraph" w:customStyle="1" w:styleId="29">
    <w:name w:val="Без интервала2"/>
    <w:rsid w:val="009229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caption"/>
    <w:basedOn w:val="a"/>
    <w:next w:val="a"/>
    <w:uiPriority w:val="35"/>
    <w:semiHidden/>
    <w:unhideWhenUsed/>
    <w:qFormat/>
    <w:rsid w:val="0092298A"/>
    <w:pPr>
      <w:spacing w:line="240" w:lineRule="auto"/>
    </w:pPr>
    <w:rPr>
      <w:b/>
      <w:bCs/>
      <w:color w:val="4F81BD" w:themeColor="accent1"/>
      <w:sz w:val="18"/>
      <w:szCs w:val="18"/>
      <w:lang w:eastAsia="en-US"/>
    </w:rPr>
  </w:style>
  <w:style w:type="paragraph" w:styleId="afe">
    <w:name w:val="Subtitle"/>
    <w:basedOn w:val="a"/>
    <w:next w:val="a"/>
    <w:link w:val="aff"/>
    <w:uiPriority w:val="11"/>
    <w:qFormat/>
    <w:rsid w:val="00922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">
    <w:name w:val="Подзаголовок Знак"/>
    <w:basedOn w:val="a0"/>
    <w:link w:val="afe"/>
    <w:uiPriority w:val="11"/>
    <w:rsid w:val="00922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92298A"/>
    <w:rPr>
      <w:i/>
      <w:iCs/>
      <w:color w:val="000000" w:themeColor="text1"/>
      <w:lang w:eastAsia="en-US"/>
    </w:rPr>
  </w:style>
  <w:style w:type="character" w:customStyle="1" w:styleId="2b">
    <w:name w:val="Цитата 2 Знак"/>
    <w:basedOn w:val="a0"/>
    <w:link w:val="2a"/>
    <w:uiPriority w:val="29"/>
    <w:rsid w:val="0092298A"/>
    <w:rPr>
      <w:rFonts w:eastAsiaTheme="minorEastAsia"/>
      <w:i/>
      <w:iCs/>
      <w:color w:val="000000" w:themeColor="text1"/>
    </w:rPr>
  </w:style>
  <w:style w:type="paragraph" w:styleId="aff0">
    <w:name w:val="Intense Quote"/>
    <w:basedOn w:val="a"/>
    <w:next w:val="a"/>
    <w:link w:val="aff1"/>
    <w:uiPriority w:val="30"/>
    <w:qFormat/>
    <w:rsid w:val="009229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1">
    <w:name w:val="Выделенная цитата Знак"/>
    <w:basedOn w:val="a0"/>
    <w:link w:val="aff0"/>
    <w:uiPriority w:val="30"/>
    <w:rsid w:val="0092298A"/>
    <w:rPr>
      <w:rFonts w:eastAsiaTheme="minorEastAsia"/>
      <w:b/>
      <w:bCs/>
      <w:i/>
      <w:iCs/>
      <w:color w:val="4F81BD" w:themeColor="accent1"/>
    </w:rPr>
  </w:style>
  <w:style w:type="character" w:styleId="aff2">
    <w:name w:val="Subtle Emphasis"/>
    <w:basedOn w:val="a0"/>
    <w:uiPriority w:val="19"/>
    <w:qFormat/>
    <w:rsid w:val="0092298A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92298A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92298A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92298A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92298A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92298A"/>
    <w:pPr>
      <w:outlineLvl w:val="9"/>
    </w:pPr>
  </w:style>
  <w:style w:type="paragraph" w:styleId="aff8">
    <w:name w:val="Balloon Text"/>
    <w:basedOn w:val="a"/>
    <w:link w:val="aff9"/>
    <w:uiPriority w:val="99"/>
    <w:semiHidden/>
    <w:unhideWhenUsed/>
    <w:rsid w:val="0092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9229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1">
    <w:name w:val="c31"/>
    <w:basedOn w:val="a"/>
    <w:rsid w:val="0092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2298A"/>
  </w:style>
  <w:style w:type="character" w:customStyle="1" w:styleId="c6">
    <w:name w:val="c6"/>
    <w:basedOn w:val="a0"/>
    <w:rsid w:val="0092298A"/>
  </w:style>
  <w:style w:type="character" w:customStyle="1" w:styleId="c3">
    <w:name w:val="c3"/>
    <w:basedOn w:val="a0"/>
    <w:rsid w:val="0092298A"/>
  </w:style>
  <w:style w:type="paragraph" w:customStyle="1" w:styleId="c11">
    <w:name w:val="c11"/>
    <w:basedOn w:val="a"/>
    <w:rsid w:val="0092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F41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5">
    <w:name w:val="c15"/>
    <w:basedOn w:val="a"/>
    <w:rsid w:val="00DF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F41DD"/>
  </w:style>
  <w:style w:type="character" w:customStyle="1" w:styleId="WW-">
    <w:name w:val="WW-Основной текст + Полужирный"/>
    <w:aliases w:val="Курсив12"/>
    <w:rsid w:val="00BE4023"/>
    <w:rPr>
      <w:rFonts w:ascii="Times New Roman" w:hAnsi="Times New Roman"/>
      <w:b/>
      <w:i/>
      <w:spacing w:val="0"/>
      <w:sz w:val="22"/>
    </w:rPr>
  </w:style>
  <w:style w:type="character" w:customStyle="1" w:styleId="WW-115pt">
    <w:name w:val="WW-Основной текст + 11.5 pt"/>
    <w:aliases w:val="Курсив123456789"/>
    <w:rsid w:val="00BE4023"/>
    <w:rPr>
      <w:rFonts w:ascii="Times New Roman" w:hAnsi="Times New Roman"/>
      <w:i/>
      <w:spacing w:val="0"/>
      <w:sz w:val="23"/>
    </w:rPr>
  </w:style>
  <w:style w:type="character" w:customStyle="1" w:styleId="WW-115pt1">
    <w:name w:val="WW-Основной текст + 11.5 pt1"/>
    <w:aliases w:val="Курсив12345678910"/>
    <w:rsid w:val="00BE4023"/>
    <w:rPr>
      <w:rFonts w:ascii="Times New Roman" w:hAnsi="Times New Roman"/>
      <w:i/>
      <w:spacing w:val="0"/>
      <w:sz w:val="23"/>
    </w:rPr>
  </w:style>
  <w:style w:type="table" w:customStyle="1" w:styleId="32">
    <w:name w:val="Сетка таблицы3"/>
    <w:basedOn w:val="a1"/>
    <w:next w:val="af1"/>
    <w:uiPriority w:val="99"/>
    <w:rsid w:val="00A12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A60F8-1E97-4197-B056-1E453B61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37</Pages>
  <Words>6828</Words>
  <Characters>38922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38</cp:revision>
  <dcterms:created xsi:type="dcterms:W3CDTF">2018-12-16T07:10:00Z</dcterms:created>
  <dcterms:modified xsi:type="dcterms:W3CDTF">2018-12-19T14:49:00Z</dcterms:modified>
</cp:coreProperties>
</file>