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8A" w:rsidRDefault="00FE6E52" w:rsidP="007F10FF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21837"/>
            <wp:effectExtent l="19050" t="0" r="2540" b="0"/>
            <wp:docPr id="2" name="Рисунок 1" descr="C:\Documents and Settings\Гафур\Рабочий стол\РАБОЧИЕ ПРОГ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фур\Рабочий стол\РАБОЧИЕ ПРОГ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52" w:rsidRPr="009A4531" w:rsidRDefault="00FE6E52" w:rsidP="007F10FF">
      <w:pPr>
        <w:rPr>
          <w:rFonts w:ascii="Times New Roman" w:hAnsi="Times New Roman" w:cs="Times New Roman"/>
          <w:sz w:val="28"/>
          <w:szCs w:val="28"/>
          <w:lang w:eastAsia="ar-SA"/>
        </w:rPr>
        <w:sectPr w:rsidR="00FE6E52" w:rsidRPr="009A4531" w:rsidSect="00AC0F60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pgNumType w:start="2" w:chapStyle="1"/>
          <w:cols w:space="708"/>
          <w:titlePg/>
          <w:docGrid w:linePitch="360"/>
        </w:sectPr>
      </w:pPr>
    </w:p>
    <w:p w:rsidR="0092298A" w:rsidRDefault="0092298A" w:rsidP="0092298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25B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рабочей программы</w:t>
      </w:r>
      <w:r w:rsidR="00BD2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«Окружающий мир»</w:t>
      </w:r>
    </w:p>
    <w:p w:rsidR="00421C3B" w:rsidRPr="00421C3B" w:rsidRDefault="00421C3B" w:rsidP="00421C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C3B" w:rsidRPr="00421C3B" w:rsidRDefault="00421C3B" w:rsidP="00421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C3B">
        <w:rPr>
          <w:rFonts w:ascii="Times New Roman" w:hAnsi="Times New Roman" w:cs="Times New Roman"/>
          <w:sz w:val="24"/>
          <w:szCs w:val="24"/>
        </w:rPr>
        <w:t xml:space="preserve"> </w:t>
      </w:r>
      <w:r w:rsidR="00DF0640">
        <w:rPr>
          <w:rFonts w:ascii="Times New Roman" w:hAnsi="Times New Roman" w:cs="Times New Roman"/>
          <w:sz w:val="24"/>
          <w:szCs w:val="24"/>
        </w:rPr>
        <w:t xml:space="preserve"> </w:t>
      </w:r>
      <w:r w:rsidRPr="00421C3B">
        <w:rPr>
          <w:rFonts w:ascii="Times New Roman" w:hAnsi="Times New Roman" w:cs="Times New Roman"/>
          <w:sz w:val="24"/>
          <w:szCs w:val="24"/>
        </w:rPr>
        <w:t>1.  Планируемые результаты освоения учебного предмета «Окружающий мир</w:t>
      </w:r>
      <w:r w:rsidR="00DF0640">
        <w:rPr>
          <w:rFonts w:ascii="Times New Roman" w:hAnsi="Times New Roman" w:cs="Times New Roman"/>
          <w:sz w:val="24"/>
          <w:szCs w:val="24"/>
        </w:rPr>
        <w:t>» ...........</w:t>
      </w:r>
      <w:r w:rsidR="00F45187">
        <w:rPr>
          <w:rFonts w:ascii="Times New Roman" w:hAnsi="Times New Roman" w:cs="Times New Roman"/>
          <w:sz w:val="24"/>
          <w:szCs w:val="24"/>
        </w:rPr>
        <w:t>..3</w:t>
      </w:r>
      <w:r w:rsidR="00DF0640">
        <w:rPr>
          <w:rFonts w:ascii="Times New Roman" w:hAnsi="Times New Roman" w:cs="Times New Roman"/>
          <w:sz w:val="24"/>
          <w:szCs w:val="24"/>
        </w:rPr>
        <w:t>-7</w:t>
      </w:r>
    </w:p>
    <w:p w:rsidR="00421C3B" w:rsidRDefault="00421C3B" w:rsidP="00421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3B">
        <w:rPr>
          <w:rFonts w:ascii="Times New Roman" w:hAnsi="Times New Roman" w:cs="Times New Roman"/>
          <w:sz w:val="24"/>
          <w:szCs w:val="24"/>
        </w:rPr>
        <w:t xml:space="preserve">Система оценивания образовательных достижений учащихся по предмету </w:t>
      </w:r>
    </w:p>
    <w:p w:rsidR="00421C3B" w:rsidRPr="00421C3B" w:rsidRDefault="00421C3B" w:rsidP="00421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1C3B">
        <w:rPr>
          <w:rFonts w:ascii="Times New Roman" w:hAnsi="Times New Roman" w:cs="Times New Roman"/>
          <w:sz w:val="24"/>
          <w:szCs w:val="24"/>
        </w:rPr>
        <w:t>«Окружающий мир»................................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3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DF0640">
        <w:rPr>
          <w:rFonts w:ascii="Times New Roman" w:hAnsi="Times New Roman" w:cs="Times New Roman"/>
          <w:sz w:val="24"/>
          <w:szCs w:val="24"/>
        </w:rPr>
        <w:t>..............................7-9</w:t>
      </w:r>
      <w:r w:rsidRPr="0042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3B" w:rsidRPr="00421C3B" w:rsidRDefault="00DF0640" w:rsidP="00421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1C3B" w:rsidRPr="00421C3B">
        <w:rPr>
          <w:rFonts w:ascii="Times New Roman" w:hAnsi="Times New Roman" w:cs="Times New Roman"/>
          <w:sz w:val="24"/>
          <w:szCs w:val="24"/>
        </w:rPr>
        <w:t>2. Содержание курса учебного предмета «Окружающий мир» ....................................</w:t>
      </w:r>
      <w:r>
        <w:rPr>
          <w:rFonts w:ascii="Times New Roman" w:hAnsi="Times New Roman" w:cs="Times New Roman"/>
          <w:sz w:val="24"/>
          <w:szCs w:val="24"/>
        </w:rPr>
        <w:t>.....10-15</w:t>
      </w:r>
    </w:p>
    <w:p w:rsidR="00421C3B" w:rsidRPr="00421C3B" w:rsidRDefault="00DF0640" w:rsidP="00DF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C3B" w:rsidRPr="00421C3B">
        <w:rPr>
          <w:rFonts w:ascii="Times New Roman" w:hAnsi="Times New Roman" w:cs="Times New Roman"/>
          <w:sz w:val="24"/>
          <w:szCs w:val="24"/>
        </w:rPr>
        <w:t>3. Тематическое планирование учебного предмета «Окружающий мир» 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421C3B" w:rsidRPr="00421C3B">
        <w:rPr>
          <w:rFonts w:ascii="Times New Roman" w:hAnsi="Times New Roman" w:cs="Times New Roman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sz w:val="24"/>
          <w:szCs w:val="24"/>
        </w:rPr>
        <w:t>15-22</w:t>
      </w:r>
    </w:p>
    <w:p w:rsidR="00421C3B" w:rsidRPr="00B925BC" w:rsidRDefault="00421C3B" w:rsidP="0092298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98A" w:rsidRDefault="0092298A" w:rsidP="009229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98A" w:rsidRDefault="0092298A" w:rsidP="009229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  <w:bookmarkStart w:id="0" w:name="_GoBack"/>
      <w:bookmarkEnd w:id="0"/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</w:rPr>
        <w:br w:type="page"/>
      </w:r>
    </w:p>
    <w:p w:rsidR="007F10FF" w:rsidRPr="007F10FF" w:rsidRDefault="007F10FF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предмета «Окружающий мир» в начальной школе направлено на достижение следующих </w:t>
      </w:r>
      <w:r w:rsidRPr="007F10F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7F10FF" w:rsidRPr="007F10FF" w:rsidRDefault="007F10FF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F10FF" w:rsidRPr="007F10FF" w:rsidRDefault="007F10FF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12A5F" w:rsidRPr="007F10FF" w:rsidRDefault="00A12A5F" w:rsidP="007F10F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="Calibri" w:hAnsi="Times New Roman" w:cs="Times New Roman"/>
          <w:sz w:val="24"/>
          <w:szCs w:val="24"/>
          <w:lang w:eastAsia="en-US"/>
        </w:rPr>
        <w:t>На изучение окружающего мира в каждом классе начальной школы отводится по 2 ч в неделю. Курс рассчитан на 270 ч: в 1 классе — 66 ч (33 учебные недели), во 2—4 классах — по 68 ч (34 учебные недели в каждом классе).</w:t>
      </w:r>
    </w:p>
    <w:p w:rsidR="00A12A5F" w:rsidRPr="007F10FF" w:rsidRDefault="00A12A5F" w:rsidP="007F1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940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992"/>
        <w:gridCol w:w="2924"/>
        <w:gridCol w:w="4028"/>
        <w:gridCol w:w="2050"/>
      </w:tblGrid>
      <w:tr w:rsidR="00BE1FC8" w:rsidRPr="007F10FF" w:rsidTr="00BE1FC8">
        <w:trPr>
          <w:trHeight w:val="65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учебника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Издательство </w:t>
            </w:r>
          </w:p>
        </w:tc>
      </w:tr>
      <w:tr w:rsidR="00BE1FC8" w:rsidRPr="007F10FF" w:rsidTr="00BE1FC8">
        <w:trPr>
          <w:trHeight w:val="27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мир. В 2-х частях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BE1FC8" w:rsidRPr="007F10FF" w:rsidTr="00BE1FC8">
        <w:trPr>
          <w:trHeight w:val="6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мир. В 2-х частях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E1FC8" w:rsidRPr="007F10FF" w:rsidTr="00BE1FC8">
        <w:trPr>
          <w:trHeight w:val="6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мир. В 2-х частях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E1FC8" w:rsidRPr="007F10FF" w:rsidTr="00BE1FC8">
        <w:trPr>
          <w:trHeight w:val="7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А.А., Крючкова Е.А.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мир. В 2-х частях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7F10FF" w:rsidRDefault="00A12A5F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</w:tbl>
    <w:p w:rsidR="00BD2EC2" w:rsidRPr="007F10FF" w:rsidRDefault="00BD2EC2" w:rsidP="00421C3B">
      <w:pPr>
        <w:shd w:val="clear" w:color="auto" w:fill="FFFFFF"/>
        <w:autoSpaceDE w:val="0"/>
        <w:autoSpaceDN w:val="0"/>
        <w:adjustRightInd w:val="0"/>
        <w:jc w:val="both"/>
      </w:pPr>
    </w:p>
    <w:p w:rsidR="0092298A" w:rsidRPr="007F10FF" w:rsidRDefault="0092298A" w:rsidP="007F10FF">
      <w:pPr>
        <w:spacing w:after="0" w:line="240" w:lineRule="auto"/>
        <w:ind w:left="360" w:right="-42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</w:t>
      </w:r>
      <w:r w:rsidR="00512197" w:rsidRPr="007F1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аты освоения учебного предмета </w:t>
      </w:r>
      <w:r w:rsidR="00531BAC" w:rsidRPr="007F1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«Окружающий мир»</w:t>
      </w:r>
    </w:p>
    <w:p w:rsidR="00512197" w:rsidRPr="007F10FF" w:rsidRDefault="00314CC9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F10F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освоения учебного предмета </w:t>
      </w:r>
      <w:r w:rsidR="00E95908" w:rsidRPr="007F10F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«О</w:t>
      </w:r>
      <w:r w:rsidRPr="007F10F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кружающий мир</w:t>
      </w:r>
      <w:r w:rsidR="00E95908" w:rsidRPr="007F10F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»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 xml:space="preserve">Освоение предмета  «Окружающий мир» вносит существенный вклад в достижение </w:t>
      </w:r>
      <w:r w:rsidRPr="007F10F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7F10FF">
        <w:rPr>
          <w:rFonts w:ascii="Times New Roman" w:hAnsi="Times New Roman" w:cs="Times New Roman"/>
          <w:sz w:val="24"/>
          <w:szCs w:val="24"/>
        </w:rPr>
        <w:t>начального об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BE4023" w:rsidRPr="007F10FF" w:rsidRDefault="00BE4023" w:rsidP="00BE1F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осознание своей этнической и национальной принадлежности;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нию;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E4023" w:rsidRPr="007F10FF" w:rsidRDefault="00BE4023" w:rsidP="00BE1F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95908" w:rsidRPr="007F10FF" w:rsidRDefault="00E95908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i/>
          <w:sz w:val="24"/>
          <w:szCs w:val="24"/>
        </w:rPr>
        <w:t>Метапредметные  результаты</w:t>
      </w:r>
      <w:r w:rsidRPr="007F10F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освоения учебного предмета «Окружающий мир»</w:t>
      </w:r>
    </w:p>
    <w:p w:rsidR="00314CC9" w:rsidRPr="007F10FF" w:rsidRDefault="00E95908" w:rsidP="00BE1F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F10FF"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  <w:t>Метапредметными результатами</w:t>
      </w:r>
      <w:r w:rsidRPr="007F10FF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изучения </w:t>
      </w:r>
      <w:r w:rsidRPr="007F10FF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предмета </w:t>
      </w:r>
      <w:r w:rsidRPr="007F10FF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«</w:t>
      </w:r>
      <w:r w:rsidRPr="007F10FF">
        <w:rPr>
          <w:rFonts w:ascii="Times New Roman" w:hAnsi="Times New Roman" w:cs="Times New Roman"/>
          <w:i/>
          <w:sz w:val="24"/>
          <w:szCs w:val="24"/>
          <w:lang w:eastAsia="en-US" w:bidi="en-US"/>
        </w:rPr>
        <w:t>Окружающий мир</w:t>
      </w:r>
      <w:r w:rsidRPr="007F10FF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» является формирование универсальных учебных действий</w:t>
      </w:r>
      <w:r w:rsidRPr="007F10F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(УУД).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Регулятивные универсальные учебные действия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Выпускник научится: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принимать и сохранять учебную задачу;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 учитывать выделенные учителем ориентиры действия в новом учебном материале в сотрудничестве с учителем;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планировать свое действие с поставленной задачей и условиями ее реализации, в том числе во внутреннем плане;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учитывать правило в планировании и контроле способа решения;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итоговый контроль по результату;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адекватно воспринимать оценку учителя;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различать способ и результат действия;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оценивать правильность выполнения действия на уровне адекватной ретроспективной оценки;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выполнять учебные действия в материализованной, громкоречевой и умственной форме.</w:t>
      </w:r>
    </w:p>
    <w:p w:rsidR="00314CC9" w:rsidRPr="007F10FF" w:rsidRDefault="00314CC9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устанавливать соответствие полученного результата поставленной цели;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активизация сил и энергии, к волевому усилию в ситуации мотивационного конфликта;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концентрация воли для преодоления интеллектуальных затруднений и физических препятствий;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стабилизация эмоционального состояния для решения различных задач.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Познавательные универсальные учебные действия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Выпускник научится: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поиск информации для выполнения учебных заданий с использованием учебной литературы;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использовать знаково – символические средства, в том числе модели и схемы для решения задач;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строить речевое высказывание в устной и письменной форме;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ориентироваться на разнообразие способов решения задач;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анализ объектов с выделением существенных и несущественных признаков;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синтез как составление целого из частей;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проводить сравнение, сериализацию и классификацию по заданным критериям;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устанавливать причинно – следственные связи;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строить рассуждения в форме связи простых суждений об объекте, его строении, свойствах и связях;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обобщать, т.е. осуществлять генерализацию и выведение общности для целого ряда или класса единичных объектов на основе выделения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сущностной связи;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устанавливать аналогии;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владеть общим приемом решения задач.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создавать и преобразовывать модели и схемы для решения задач;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314CC9" w:rsidRPr="007F10FF" w:rsidRDefault="00314CC9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обработка информации (определение основной и второстепенной информации;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запись, фиксация информации об окружающем мире, в том числе с помощью ИКТ, заполнение предложенных схем с опорой на прочитанный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текст;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анализ информации;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передача информации (устным, письменным, цифровым способами);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интерпретация информации (структурировать; переводить сплошной текст в таблицу, презентировать полученную информацию, в том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числе с помощью ИКТ);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оценка информации (критическая оценка, оценка достоверности);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подведение под понятие на основе распознавания объектов, выделения существенных признаков;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анализ;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синтез;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сравнение;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классификация по заданным критериям;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установление аналогий;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установление причинно-следственных связей;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построение рассуждения;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обобщение.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Коммуникативные универсальные учебные действия</w:t>
      </w:r>
    </w:p>
    <w:p w:rsidR="00314CC9" w:rsidRPr="007F10FF" w:rsidRDefault="00314CC9" w:rsidP="00CF14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и способы общения и коммуникации обусловливают развитие способности ребѐнка к регуляции поведения и деятельности, познанию мира,</w:t>
      </w:r>
      <w:r w:rsidR="00E95908"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 образ «Я» как систему представлений о себе, отношений к себе, использование средств языка и речи для получения и передачи информации,</w:t>
      </w:r>
      <w:r w:rsidR="00E95908"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продуктивном диалоге; самовыражение: монологические высказывания разного типа.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Выпускник научится: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допускать возможность существования у людей различных точек зрения, </w:t>
      </w:r>
      <w:r w:rsidR="00E95908"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 числе не совпадающих с его собственной, и ориентироваться на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позицию партнера в общении и взаимодействии;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учитывать разные мнения и стремиться к координации различных позиций в сотрудничестве;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формулировать собственное мнение и позицию;</w:t>
      </w:r>
    </w:p>
    <w:p w:rsidR="00314CC9" w:rsidRPr="007F10FF" w:rsidRDefault="00314CC9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договариваться и приводить к общему решению в совместной деятельности, в том числе в ситуации столкновения интересов;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строить понятные для партнера высказывания, учитывающие, что партнер знает и видит, а что нет;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задавать вопросы;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контролировать действия партнеров;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использовать речь для регуляции своего действия;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диалоговой формой речи.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слушать собеседника;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определять общую цель и пути ее достижения;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осуществлять взаимный контроль,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адекватно оценивать собственное поведение и поведение окружающих,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оказывать в сотрудничестве взаимопомощь;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аргументировать свою позицию и координировать еѐ с позициями партнѐров в сотрудничестве при выработке общего решения в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совместной деятельности,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прогнозировать возникновение конфликтов при наличии разных точек зрения</w:t>
      </w:r>
    </w:p>
    <w:p w:rsidR="00314CC9" w:rsidRPr="007F10FF" w:rsidRDefault="00314CC9" w:rsidP="007F10F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разрешать конфликты на основе учѐта интересов и позиций всех участников;</w:t>
      </w:r>
    </w:p>
    <w:p w:rsidR="00314CC9" w:rsidRPr="007F10FF" w:rsidRDefault="00314CC9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7F10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координировать и принимать различные позиции во взаимодействии.</w:t>
      </w:r>
    </w:p>
    <w:p w:rsidR="00512197" w:rsidRPr="007F10FF" w:rsidRDefault="00314CC9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7F10F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освоения учебного предмета </w:t>
      </w:r>
      <w:r w:rsidR="00E95908" w:rsidRPr="007F10F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«О</w:t>
      </w:r>
      <w:r w:rsidRPr="007F10F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кружающий мир</w:t>
      </w:r>
      <w:r w:rsidR="00E95908" w:rsidRPr="007F10F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»</w:t>
      </w:r>
    </w:p>
    <w:p w:rsidR="00BE4023" w:rsidRPr="007F10FF" w:rsidRDefault="00BE4023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При изучении предмета  «Окружающий мир» достигаются следу</w:t>
      </w:r>
      <w:r w:rsidRPr="007F10FF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7F10F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7F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23" w:rsidRPr="007F10FF" w:rsidRDefault="00BE4023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BE4023" w:rsidRPr="007F10FF" w:rsidRDefault="00BE4023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BE4023" w:rsidRPr="007F10FF" w:rsidRDefault="00BE4023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FF2132" w:rsidRPr="007F10FF" w:rsidRDefault="00BE4023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развитие умений устанавливать и выявлять причинно-следственные связи в окружающем мире.</w:t>
      </w:r>
    </w:p>
    <w:p w:rsidR="00BE4023" w:rsidRPr="007F10FF" w:rsidRDefault="00023E41" w:rsidP="007F10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F2132" w:rsidRPr="007F10FF" w:rsidRDefault="00FF2132" w:rsidP="007F10FF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F10FF">
        <w:rPr>
          <w:rFonts w:ascii="Times New Roman" w:hAnsi="Times New Roman" w:cs="Times New Roman"/>
          <w:i/>
          <w:sz w:val="24"/>
          <w:szCs w:val="24"/>
          <w:u w:val="single"/>
        </w:rPr>
        <w:t>Выпускник  научится:</w:t>
      </w:r>
    </w:p>
    <w:p w:rsidR="00BE4023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BE4023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E4023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E4023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BE4023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2EC2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нет.</w:t>
      </w:r>
    </w:p>
    <w:p w:rsidR="00BE4023" w:rsidRPr="007F10FF" w:rsidRDefault="00023E41" w:rsidP="007F1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F2132" w:rsidRPr="007F10FF" w:rsidRDefault="00FF2132" w:rsidP="007F10FF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F10FF">
        <w:rPr>
          <w:rFonts w:ascii="Times New Roman" w:hAnsi="Times New Roman" w:cs="Times New Roman"/>
          <w:i/>
          <w:sz w:val="24"/>
          <w:szCs w:val="24"/>
          <w:u w:val="single"/>
        </w:rPr>
        <w:t>Выпускник  научится: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 xml:space="preserve">распознавать изученные растения, животных (по нескольку представителей каждой группы); 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 xml:space="preserve">вести наблюдения в природе под руководством учителя, воспитателя группы продленного дня; 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выполнять правила поведения в природе;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использовать основные формы приветствия, просьбы и т. д. в отношениях с другими людьми; выполнять правила поведения в общественных местах;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определять основные стороны горизонта с помощью компаса;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родного края.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Различать государственную символику;</w:t>
      </w:r>
    </w:p>
    <w:p w:rsidR="00BE4023" w:rsidRPr="007F10FF" w:rsidRDefault="00537550" w:rsidP="007F10FF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10FF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="00FF2132" w:rsidRPr="007F10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E4023" w:rsidRPr="007F10FF">
        <w:rPr>
          <w:rFonts w:ascii="Times New Roman" w:hAnsi="Times New Roman" w:cs="Times New Roman"/>
          <w:i/>
          <w:sz w:val="24"/>
          <w:szCs w:val="24"/>
          <w:u w:val="single"/>
        </w:rPr>
        <w:t>получ</w:t>
      </w:r>
      <w:r w:rsidR="00FF2132" w:rsidRPr="007F10FF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BE4023" w:rsidRPr="007F10FF">
        <w:rPr>
          <w:rFonts w:ascii="Times New Roman" w:hAnsi="Times New Roman" w:cs="Times New Roman"/>
          <w:i/>
          <w:sz w:val="24"/>
          <w:szCs w:val="24"/>
          <w:u w:val="single"/>
        </w:rPr>
        <w:t>т возможность научиться: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-осознавать ценность природы и необходимость нести ответственность за ее сохранение;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саморегуляции своего самочувствия для сохранения своего здоровья;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-осознавать свою неразрывную связь с разнообразными окружающими социальными группами</w:t>
      </w:r>
    </w:p>
    <w:p w:rsidR="00BE4023" w:rsidRPr="007F10FF" w:rsidRDefault="00023E41" w:rsidP="007F10FF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F2132" w:rsidRPr="007F10FF" w:rsidRDefault="00FF2132" w:rsidP="007F10FF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F10FF">
        <w:rPr>
          <w:rFonts w:ascii="Times New Roman" w:hAnsi="Times New Roman" w:cs="Times New Roman"/>
          <w:i/>
          <w:sz w:val="24"/>
          <w:szCs w:val="24"/>
          <w:u w:val="single"/>
        </w:rPr>
        <w:t>Выпускник  научится: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505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>характеризовать условия жизни на Земле</w:t>
      </w:r>
      <w:r w:rsidRPr="007F10FF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510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устанавливать зависимости между состоянием воды и температурой воздуха;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510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lastRenderedPageBreak/>
        <w:t>описывать свойства воды (воздуха)</w:t>
      </w:r>
      <w:r w:rsidRPr="007F10FF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486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>различать</w:t>
      </w:r>
      <w:r w:rsidRPr="007F1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0FF">
        <w:rPr>
          <w:rFonts w:ascii="Times New Roman" w:hAnsi="Times New Roman" w:cs="Times New Roman"/>
          <w:sz w:val="24"/>
          <w:szCs w:val="24"/>
        </w:rPr>
        <w:t>растения разных видов, описывать их;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514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>объяснять последовательность</w:t>
      </w:r>
      <w:r w:rsidRPr="007F1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0FF">
        <w:rPr>
          <w:rFonts w:ascii="Times New Roman" w:hAnsi="Times New Roman" w:cs="Times New Roman"/>
          <w:sz w:val="24"/>
          <w:szCs w:val="24"/>
        </w:rPr>
        <w:t>развития жизни растения,</w:t>
      </w:r>
      <w:r w:rsidRPr="007F1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0FF">
        <w:rPr>
          <w:rStyle w:val="WW-115pt"/>
          <w:rFonts w:cs="Times New Roman"/>
          <w:i w:val="0"/>
          <w:iCs/>
          <w:sz w:val="24"/>
          <w:szCs w:val="24"/>
        </w:rPr>
        <w:t>характеризовать значение органов растения</w:t>
      </w:r>
      <w:r w:rsidRPr="007F10FF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506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>объяснять отличие грибов от растений</w:t>
      </w:r>
      <w:r w:rsidRPr="007F10FF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511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>характеризовать животное как организм</w:t>
      </w:r>
      <w:r w:rsidRPr="007F10FF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495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устанавливать зависимость между внешним видом, особенностями поведения и условиями обитания животного;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481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приводить примеры (конструировать) цепи питания;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490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>характеризовать некоторые важнейшие события в истории Российского государства (в пределах изученного)</w:t>
      </w:r>
      <w:r w:rsidRPr="007F10FF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500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>сравнивать</w:t>
      </w:r>
      <w:r w:rsidRPr="007F1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0FF">
        <w:rPr>
          <w:rFonts w:ascii="Times New Roman" w:hAnsi="Times New Roman" w:cs="Times New Roman"/>
          <w:sz w:val="24"/>
          <w:szCs w:val="24"/>
        </w:rPr>
        <w:t>картины природы, портреты людей, одежду, вещи и т.п.</w:t>
      </w:r>
      <w:r w:rsidR="00E95908" w:rsidRPr="007F10FF">
        <w:rPr>
          <w:rFonts w:ascii="Times New Roman" w:hAnsi="Times New Roman" w:cs="Times New Roman"/>
          <w:sz w:val="24"/>
          <w:szCs w:val="24"/>
        </w:rPr>
        <w:t xml:space="preserve"> </w:t>
      </w:r>
      <w:r w:rsidRPr="007F10FF">
        <w:rPr>
          <w:rFonts w:ascii="Times New Roman" w:hAnsi="Times New Roman" w:cs="Times New Roman"/>
          <w:sz w:val="24"/>
          <w:szCs w:val="24"/>
        </w:rPr>
        <w:t>разных эпох;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500"/>
        </w:tabs>
        <w:suppressAutoHyphens/>
        <w:spacing w:line="240" w:lineRule="auto"/>
        <w:ind w:right="0"/>
        <w:contextualSpacing/>
        <w:jc w:val="both"/>
        <w:rPr>
          <w:rStyle w:val="WW-115pt"/>
          <w:rFonts w:cs="Times New Roman"/>
          <w:i w:val="0"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 xml:space="preserve">называть даты образования Древней Руси; венчания на царство </w:t>
      </w:r>
      <w:r w:rsidR="007F10FF">
        <w:rPr>
          <w:rStyle w:val="WW-115pt"/>
          <w:rFonts w:cs="Times New Roman"/>
          <w:i w:val="0"/>
          <w:iCs/>
          <w:sz w:val="24"/>
          <w:szCs w:val="24"/>
        </w:rPr>
        <w:t xml:space="preserve">первого русского царя; отмены </w:t>
      </w:r>
      <w:r w:rsidRPr="007F10FF">
        <w:rPr>
          <w:rStyle w:val="WW-115pt"/>
          <w:rFonts w:cs="Times New Roman"/>
          <w:i w:val="0"/>
          <w:iCs/>
          <w:sz w:val="24"/>
          <w:szCs w:val="24"/>
        </w:rPr>
        <w:t>крепостного права; свержения последнего русского царя;</w:t>
      </w:r>
    </w:p>
    <w:p w:rsidR="00BE4023" w:rsidRPr="007F10FF" w:rsidRDefault="00BE4023" w:rsidP="007F10FF">
      <w:pPr>
        <w:pStyle w:val="14"/>
        <w:widowControl/>
        <w:shd w:val="clear" w:color="auto" w:fill="auto"/>
        <w:tabs>
          <w:tab w:val="left" w:pos="500"/>
        </w:tabs>
        <w:suppressAutoHyphens/>
        <w:spacing w:line="240" w:lineRule="auto"/>
        <w:ind w:righ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>работать с географической и исторической картами, контурной картой.</w:t>
      </w:r>
    </w:p>
    <w:p w:rsidR="007F10FF" w:rsidRDefault="00FF2132" w:rsidP="007F10FF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10FF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="00537550" w:rsidRPr="007F10F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7F10FF">
        <w:rPr>
          <w:rFonts w:ascii="Times New Roman" w:hAnsi="Times New Roman" w:cs="Times New Roman"/>
          <w:i/>
          <w:sz w:val="24"/>
          <w:szCs w:val="24"/>
          <w:u w:val="single"/>
        </w:rPr>
        <w:t>получи</w:t>
      </w:r>
      <w:r w:rsidR="00BE4023" w:rsidRPr="007F10FF">
        <w:rPr>
          <w:rFonts w:ascii="Times New Roman" w:hAnsi="Times New Roman" w:cs="Times New Roman"/>
          <w:i/>
          <w:sz w:val="24"/>
          <w:szCs w:val="24"/>
          <w:u w:val="single"/>
        </w:rPr>
        <w:t>т возможность научиться: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10FF">
        <w:rPr>
          <w:rStyle w:val="WW-115pt1"/>
          <w:rFonts w:cs="Times New Roman"/>
          <w:i w:val="0"/>
          <w:iCs/>
          <w:sz w:val="24"/>
          <w:szCs w:val="24"/>
        </w:rPr>
        <w:t>ориентироваться</w:t>
      </w:r>
      <w:r w:rsidRPr="007F10FF">
        <w:rPr>
          <w:rFonts w:ascii="Times New Roman" w:hAnsi="Times New Roman" w:cs="Times New Roman"/>
          <w:sz w:val="24"/>
          <w:szCs w:val="24"/>
        </w:rPr>
        <w:t xml:space="preserve"> в понятии «историческое время»; различать понятия «век», «столетие», «эпоха»;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Style w:val="WW-115pt"/>
          <w:rFonts w:cs="Times New Roman"/>
          <w:i w:val="0"/>
          <w:iCs/>
          <w:sz w:val="24"/>
          <w:szCs w:val="24"/>
        </w:rPr>
        <w:t>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</w:t>
      </w:r>
      <w:r w:rsidRPr="007F10FF">
        <w:rPr>
          <w:rFonts w:ascii="Times New Roman" w:hAnsi="Times New Roman" w:cs="Times New Roman"/>
          <w:sz w:val="24"/>
          <w:szCs w:val="24"/>
        </w:rPr>
        <w:t>;</w:t>
      </w:r>
    </w:p>
    <w:p w:rsidR="00BE4023" w:rsidRPr="007F10FF" w:rsidRDefault="00BE4023" w:rsidP="007F10F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Style w:val="WW-115pt1"/>
          <w:rFonts w:cs="Times New Roman"/>
          <w:i w:val="0"/>
          <w:iCs/>
          <w:sz w:val="24"/>
          <w:szCs w:val="24"/>
        </w:rPr>
        <w:t>приводить примеры опытов, подтверждающих различные свойства воды и воздуха</w:t>
      </w:r>
      <w:r w:rsidRPr="007F10FF">
        <w:rPr>
          <w:rFonts w:ascii="Times New Roman" w:hAnsi="Times New Roman" w:cs="Times New Roman"/>
          <w:sz w:val="24"/>
          <w:szCs w:val="24"/>
        </w:rPr>
        <w:t>;</w:t>
      </w:r>
    </w:p>
    <w:p w:rsidR="00BE4023" w:rsidRPr="007F10FF" w:rsidRDefault="00BE4023" w:rsidP="007F10FF">
      <w:pPr>
        <w:pStyle w:val="14"/>
        <w:shd w:val="clear" w:color="auto" w:fill="auto"/>
        <w:tabs>
          <w:tab w:val="left" w:pos="51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Style w:val="WW-115pt1"/>
          <w:rFonts w:cs="Times New Roman"/>
          <w:i w:val="0"/>
          <w:iCs/>
          <w:sz w:val="24"/>
          <w:szCs w:val="24"/>
        </w:rPr>
        <w:t>проводить</w:t>
      </w:r>
      <w:r w:rsidRPr="007F10FF">
        <w:rPr>
          <w:rFonts w:ascii="Times New Roman" w:hAnsi="Times New Roman" w:cs="Times New Roman"/>
          <w:sz w:val="24"/>
          <w:szCs w:val="24"/>
        </w:rPr>
        <w:t xml:space="preserve"> несложные опыты по размножению растений;</w:t>
      </w:r>
    </w:p>
    <w:p w:rsidR="00BE4023" w:rsidRPr="007F10FF" w:rsidRDefault="003430C9" w:rsidP="007F10FF">
      <w:pPr>
        <w:pStyle w:val="14"/>
        <w:shd w:val="clear" w:color="auto" w:fill="auto"/>
        <w:tabs>
          <w:tab w:val="left" w:pos="514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5.</w:t>
      </w:r>
      <w:r w:rsidR="00BE4023" w:rsidRPr="007F10FF">
        <w:rPr>
          <w:rStyle w:val="WW-115pt1"/>
          <w:rFonts w:cs="Times New Roman"/>
          <w:i w:val="0"/>
          <w:iCs/>
          <w:sz w:val="24"/>
          <w:szCs w:val="24"/>
        </w:rPr>
        <w:t>проводить</w:t>
      </w:r>
      <w:r w:rsidR="00BE4023" w:rsidRPr="007F10FF">
        <w:rPr>
          <w:rFonts w:ascii="Times New Roman" w:hAnsi="Times New Roman" w:cs="Times New Roman"/>
          <w:sz w:val="24"/>
          <w:szCs w:val="24"/>
        </w:rPr>
        <w:t xml:space="preserve"> классификацию животных по классам; выделять признак классификации;</w:t>
      </w:r>
    </w:p>
    <w:p w:rsidR="00BE4023" w:rsidRPr="007F10FF" w:rsidRDefault="00BE4023" w:rsidP="007F10FF">
      <w:pPr>
        <w:pStyle w:val="14"/>
        <w:shd w:val="clear" w:color="auto" w:fill="auto"/>
        <w:tabs>
          <w:tab w:val="left" w:pos="514"/>
        </w:tabs>
        <w:spacing w:line="240" w:lineRule="auto"/>
        <w:contextualSpacing/>
        <w:jc w:val="both"/>
        <w:rPr>
          <w:rStyle w:val="WW-115pt1"/>
          <w:rFonts w:cs="Times New Roman"/>
          <w:i w:val="0"/>
          <w:sz w:val="24"/>
          <w:szCs w:val="24"/>
        </w:rPr>
      </w:pPr>
      <w:r w:rsidRPr="007F10FF">
        <w:rPr>
          <w:rStyle w:val="WW-115pt1"/>
          <w:rFonts w:cs="Times New Roman"/>
          <w:i w:val="0"/>
          <w:iCs/>
          <w:sz w:val="24"/>
          <w:szCs w:val="24"/>
        </w:rPr>
        <w:t>рассказывать об особенностях быта людей в разные исторические времена;</w:t>
      </w:r>
    </w:p>
    <w:p w:rsidR="00BE4023" w:rsidRPr="007F10FF" w:rsidRDefault="00BE4023" w:rsidP="007F10FF">
      <w:pPr>
        <w:pStyle w:val="14"/>
        <w:shd w:val="clear" w:color="auto" w:fill="auto"/>
        <w:tabs>
          <w:tab w:val="left" w:pos="514"/>
        </w:tabs>
        <w:spacing w:line="240" w:lineRule="auto"/>
        <w:contextualSpacing/>
        <w:jc w:val="both"/>
        <w:rPr>
          <w:rStyle w:val="WW-115pt1"/>
          <w:rFonts w:cs="Times New Roman"/>
          <w:i w:val="0"/>
          <w:sz w:val="24"/>
          <w:szCs w:val="24"/>
        </w:rPr>
      </w:pPr>
      <w:r w:rsidRPr="007F10FF">
        <w:rPr>
          <w:rStyle w:val="WW-115pt1"/>
          <w:rFonts w:cs="Times New Roman"/>
          <w:i w:val="0"/>
          <w:iCs/>
          <w:sz w:val="24"/>
          <w:szCs w:val="24"/>
        </w:rPr>
        <w:t>ориентироваться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BE4023" w:rsidRPr="007F10FF" w:rsidRDefault="00BE4023" w:rsidP="007F10FF">
      <w:pPr>
        <w:pStyle w:val="14"/>
        <w:shd w:val="clear" w:color="auto" w:fill="auto"/>
        <w:tabs>
          <w:tab w:val="left" w:pos="51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FF">
        <w:rPr>
          <w:rStyle w:val="WW-115pt1"/>
          <w:rFonts w:cs="Times New Roman"/>
          <w:i w:val="0"/>
          <w:iCs/>
          <w:sz w:val="24"/>
          <w:szCs w:val="24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BE4023" w:rsidRPr="007F10FF" w:rsidRDefault="00023E41" w:rsidP="007F10FF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F2132" w:rsidRPr="007F10FF" w:rsidRDefault="00FF2132" w:rsidP="007F10FF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F10FF">
        <w:rPr>
          <w:rFonts w:ascii="Times New Roman" w:hAnsi="Times New Roman" w:cs="Times New Roman"/>
          <w:i/>
          <w:sz w:val="24"/>
          <w:szCs w:val="24"/>
          <w:u w:val="single"/>
        </w:rPr>
        <w:t>Выпускник  научится:</w:t>
      </w:r>
    </w:p>
    <w:p w:rsidR="003430C9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природные объекты с помощью атласа-опрс делителя; </w:t>
      </w:r>
    </w:p>
    <w:p w:rsidR="003430C9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важнейшие полезные ископаемые снос го края, растения и животных, характерных для леса, лугапресного водоема, основные сельскохозяйственные растения, а также сельскохозяйственных животных своего края; проводить наблюдения природных тел и явлений; </w:t>
      </w:r>
    </w:p>
    <w:p w:rsidR="003430C9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в учебных и реальных ситуациях в доступной форме да</w:t>
      </w:r>
      <w:r w:rsidRPr="007F10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оценку деятельности людей с точки зрения </w:t>
      </w:r>
      <w:r w:rsidR="003430C9" w:rsidRPr="007F10FF">
        <w:rPr>
          <w:rFonts w:ascii="Times New Roman" w:hAnsi="Times New Roman" w:cs="Times New Roman"/>
          <w:color w:val="000000"/>
          <w:sz w:val="24"/>
          <w:szCs w:val="24"/>
        </w:rPr>
        <w:t>ее экологи</w:t>
      </w:r>
      <w:r w:rsidR="003430C9" w:rsidRPr="007F10FF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допустимости;</w:t>
      </w:r>
    </w:p>
    <w:p w:rsidR="003430C9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определять возможные причины отри</w:t>
      </w:r>
      <w:r w:rsidRPr="007F10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цательных изменений в природе; </w:t>
      </w:r>
    </w:p>
    <w:p w:rsidR="003430C9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предлагать простейшие прогнозы возможных последствий воздействия человека на природу;</w:t>
      </w:r>
    </w:p>
    <w:p w:rsidR="00BE4023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необходимые меры охраны природы, ва</w:t>
      </w:r>
      <w:r w:rsidRPr="007F10FF">
        <w:rPr>
          <w:rFonts w:ascii="Times New Roman" w:hAnsi="Times New Roman" w:cs="Times New Roman"/>
          <w:color w:val="000000"/>
          <w:sz w:val="24"/>
          <w:szCs w:val="24"/>
        </w:rPr>
        <w:softHyphen/>
        <w:t>рианты личного участия в сохранении природного окруже</w:t>
      </w:r>
      <w:r w:rsidRPr="007F10FF">
        <w:rPr>
          <w:rFonts w:ascii="Times New Roman" w:hAnsi="Times New Roman" w:cs="Times New Roman"/>
          <w:color w:val="000000"/>
          <w:sz w:val="24"/>
          <w:szCs w:val="24"/>
        </w:rPr>
        <w:softHyphen/>
        <w:t>ния;</w:t>
      </w:r>
    </w:p>
    <w:p w:rsidR="00BE4023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приводить примеры животных Красной книги России и международной Красной книги;</w:t>
      </w:r>
    </w:p>
    <w:p w:rsidR="00BE4023" w:rsidRPr="007F10FF" w:rsidRDefault="00BE4023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BE4023" w:rsidRPr="00CF1425" w:rsidRDefault="00BE4023" w:rsidP="00CF1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1425">
        <w:rPr>
          <w:rFonts w:ascii="Times New Roman" w:hAnsi="Times New Roman" w:cs="Times New Roman"/>
          <w:sz w:val="24"/>
          <w:szCs w:val="24"/>
        </w:rPr>
        <w:t>приводить примеры патриотизма, доблести, благородства на материале отечественной истории; приводить примеры народов России;</w:t>
      </w:r>
    </w:p>
    <w:p w:rsidR="00BE4023" w:rsidRPr="007F10FF" w:rsidRDefault="00BE4023" w:rsidP="00CF14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25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</w:t>
      </w:r>
      <w:r w:rsidRPr="00CF1425">
        <w:rPr>
          <w:rFonts w:ascii="Times New Roman" w:hAnsi="Times New Roman" w:cs="Times New Roman"/>
          <w:color w:val="000000"/>
          <w:sz w:val="24"/>
          <w:szCs w:val="24"/>
        </w:rPr>
        <w:softHyphen/>
        <w:t>кого и</w:t>
      </w:r>
      <w:r w:rsidRPr="007F10F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обществоведческого характера, излагать их в виде со</w:t>
      </w:r>
      <w:r w:rsidRPr="007F10FF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общения, рассказа;</w:t>
      </w:r>
    </w:p>
    <w:p w:rsidR="00BE4023" w:rsidRPr="007F10FF" w:rsidRDefault="00BE4023" w:rsidP="00CF14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применять иллюстрацию учебника как источник знаний, раскрывать содержание иллюстрации;</w:t>
      </w:r>
    </w:p>
    <w:p w:rsidR="004C51E2" w:rsidRDefault="00BE4023" w:rsidP="00CF14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приемами чтения географической и исторической карты.</w:t>
      </w:r>
    </w:p>
    <w:p w:rsidR="00421C3B" w:rsidRPr="007F10FF" w:rsidRDefault="00421C3B" w:rsidP="00CF14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831" w:rsidRPr="00CF1425" w:rsidRDefault="00454831" w:rsidP="00CF1425">
      <w:pPr>
        <w:pStyle w:val="25"/>
        <w:shd w:val="clear" w:color="auto" w:fill="auto"/>
        <w:spacing w:before="0" w:line="240" w:lineRule="auto"/>
        <w:ind w:left="360"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425">
        <w:rPr>
          <w:rStyle w:val="affa"/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 по </w:t>
      </w:r>
      <w:r w:rsidR="00CF1425" w:rsidRPr="00CF1425">
        <w:rPr>
          <w:rStyle w:val="affa"/>
          <w:rFonts w:ascii="Times New Roman" w:hAnsi="Times New Roman" w:cs="Times New Roman"/>
          <w:b/>
          <w:sz w:val="24"/>
          <w:szCs w:val="24"/>
        </w:rPr>
        <w:t>предмету «окружающий мир»</w:t>
      </w:r>
    </w:p>
    <w:p w:rsidR="00CF1425" w:rsidRPr="00CF1425" w:rsidRDefault="00CF1425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425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54831" w:rsidRPr="007F10FF" w:rsidRDefault="00CF1425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831" w:rsidRPr="007F10FF">
        <w:rPr>
          <w:rFonts w:ascii="Times New Roman" w:hAnsi="Times New Roman" w:cs="Times New Roman"/>
          <w:sz w:val="24"/>
          <w:szCs w:val="24"/>
        </w:rPr>
        <w:t>Изучение окружающего мира является специфическим предметом, так как подразуме</w:t>
      </w:r>
      <w:r w:rsidR="00454831" w:rsidRPr="007F10FF">
        <w:rPr>
          <w:rFonts w:ascii="Times New Roman" w:hAnsi="Times New Roman" w:cs="Times New Roman"/>
          <w:sz w:val="24"/>
          <w:szCs w:val="24"/>
        </w:rPr>
        <w:softHyphen/>
        <w:t>вает умение делать выводы, классифицировать материал, формулировать понятия, владеть исследовательским инструментарием. Именно проверка уровня усвоения этих умений и на</w:t>
      </w:r>
      <w:r w:rsidR="00454831" w:rsidRPr="007F10FF">
        <w:rPr>
          <w:rFonts w:ascii="Times New Roman" w:hAnsi="Times New Roman" w:cs="Times New Roman"/>
          <w:sz w:val="24"/>
          <w:szCs w:val="24"/>
        </w:rPr>
        <w:softHyphen/>
      </w:r>
      <w:r w:rsidR="00454831" w:rsidRPr="007F10FF">
        <w:rPr>
          <w:rFonts w:ascii="Times New Roman" w:hAnsi="Times New Roman" w:cs="Times New Roman"/>
          <w:sz w:val="24"/>
          <w:szCs w:val="24"/>
        </w:rPr>
        <w:lastRenderedPageBreak/>
        <w:t>выков является целью контроля.</w:t>
      </w:r>
    </w:p>
    <w:p w:rsidR="00454831" w:rsidRPr="00CF1425" w:rsidRDefault="00CF1425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831" w:rsidRPr="00CF1425">
        <w:rPr>
          <w:rFonts w:ascii="Times New Roman" w:hAnsi="Times New Roman" w:cs="Times New Roman"/>
          <w:i/>
          <w:sz w:val="24"/>
          <w:szCs w:val="24"/>
        </w:rPr>
        <w:t>Система оценки предметных достижений учащихся, предусмотренная в рабочей про</w:t>
      </w:r>
      <w:r w:rsidR="00454831" w:rsidRPr="00CF1425">
        <w:rPr>
          <w:rFonts w:ascii="Times New Roman" w:hAnsi="Times New Roman" w:cs="Times New Roman"/>
          <w:i/>
          <w:sz w:val="24"/>
          <w:szCs w:val="24"/>
        </w:rPr>
        <w:softHyphen/>
        <w:t>грамме, предполагает: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оценку достижений обучающихся и оценку эффективности деятельности учителя;</w:t>
      </w:r>
    </w:p>
    <w:p w:rsidR="00454831" w:rsidRPr="007F10FF" w:rsidRDefault="00454831" w:rsidP="00CF1425">
      <w:pPr>
        <w:pStyle w:val="25"/>
        <w:shd w:val="clear" w:color="auto" w:fill="auto"/>
        <w:tabs>
          <w:tab w:val="left" w:pos="1053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осуществление оценки динамики учебных достижений обучающихся;</w:t>
      </w:r>
    </w:p>
    <w:p w:rsidR="00CF1425" w:rsidRDefault="00454831" w:rsidP="00CF1425">
      <w:pPr>
        <w:pStyle w:val="25"/>
        <w:shd w:val="clear" w:color="auto" w:fill="auto"/>
        <w:tabs>
          <w:tab w:val="left" w:pos="1053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 xml:space="preserve"> включение учащихся в контрольно-оценочную деятельность с тем, чтобы они при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обретали навыки и привычку к самооценке и самоанализу (рефлексии);</w:t>
      </w:r>
    </w:p>
    <w:p w:rsidR="00454831" w:rsidRPr="007F10FF" w:rsidRDefault="00454831" w:rsidP="00CF1425">
      <w:pPr>
        <w:pStyle w:val="25"/>
        <w:shd w:val="clear" w:color="auto" w:fill="auto"/>
        <w:tabs>
          <w:tab w:val="left" w:pos="1053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использование критериальной системы оценивания;</w:t>
      </w:r>
    </w:p>
    <w:p w:rsidR="00454831" w:rsidRPr="007F10FF" w:rsidRDefault="00454831" w:rsidP="00CF1425">
      <w:pPr>
        <w:pStyle w:val="25"/>
        <w:shd w:val="clear" w:color="auto" w:fill="auto"/>
        <w:tabs>
          <w:tab w:val="left" w:pos="1053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оценивание как достигаемых образовательных результатов, так и процесса их формирования;</w:t>
      </w:r>
    </w:p>
    <w:p w:rsidR="00454831" w:rsidRPr="007F10FF" w:rsidRDefault="00454831" w:rsidP="00CF1425">
      <w:pPr>
        <w:pStyle w:val="25"/>
        <w:shd w:val="clear" w:color="auto" w:fill="auto"/>
        <w:tabs>
          <w:tab w:val="left" w:pos="1053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разнообразные формы оценивания; выбор которых определяется этапом обуче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ния, общими и специальными целями обучения, текущими учебными задачами; целью полу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чения информации.</w:t>
      </w:r>
    </w:p>
    <w:p w:rsidR="00454831" w:rsidRPr="007F10FF" w:rsidRDefault="00CF1425" w:rsidP="00CF1425">
      <w:pPr>
        <w:pStyle w:val="25"/>
        <w:shd w:val="clear" w:color="auto" w:fill="auto"/>
        <w:tabs>
          <w:tab w:val="center" w:pos="5482"/>
          <w:tab w:val="center" w:pos="5960"/>
          <w:tab w:val="right" w:pos="6466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831" w:rsidRPr="007F10FF">
        <w:rPr>
          <w:rFonts w:ascii="Times New Roman" w:hAnsi="Times New Roman" w:cs="Times New Roman"/>
          <w:sz w:val="24"/>
          <w:szCs w:val="24"/>
        </w:rPr>
        <w:t>Оценка уровня достижений учащихся по предмету соотносится с четырехбалльной системой (отметка «1» не выставляется).</w:t>
      </w:r>
      <w:r w:rsidR="00454831" w:rsidRPr="007F10FF">
        <w:rPr>
          <w:rFonts w:ascii="Times New Roman" w:hAnsi="Times New Roman" w:cs="Times New Roman"/>
          <w:sz w:val="24"/>
          <w:szCs w:val="24"/>
        </w:rPr>
        <w:tab/>
        <w:t>-</w:t>
      </w:r>
      <w:r w:rsidR="00454831" w:rsidRPr="007F10FF">
        <w:rPr>
          <w:rFonts w:ascii="Times New Roman" w:hAnsi="Times New Roman" w:cs="Times New Roman"/>
          <w:sz w:val="24"/>
          <w:szCs w:val="24"/>
        </w:rPr>
        <w:tab/>
        <w:t>*</w:t>
      </w:r>
      <w:r w:rsidR="00454831" w:rsidRPr="007F10FF">
        <w:rPr>
          <w:rFonts w:ascii="Times New Roman" w:hAnsi="Times New Roman" w:cs="Times New Roman"/>
          <w:sz w:val="24"/>
          <w:szCs w:val="24"/>
        </w:rPr>
        <w:tab/>
        <w:t>.</w:t>
      </w:r>
    </w:p>
    <w:p w:rsidR="00454831" w:rsidRPr="007F10FF" w:rsidRDefault="00454831" w:rsidP="00CF1425">
      <w:pPr>
        <w:pStyle w:val="25"/>
        <w:shd w:val="clear" w:color="auto" w:fill="auto"/>
        <w:tabs>
          <w:tab w:val="center" w:pos="7844"/>
          <w:tab w:val="left" w:pos="8101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Овладение учащимися опорным уровнем (образовательным минимумом «Ученик нау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чится») расценивается как учебный успех ученика и соотносится с отметкой «удовлетвори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тельно». Умение осознанно и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454831" w:rsidRPr="007F10FF" w:rsidRDefault="00454831" w:rsidP="007F10FF">
      <w:pPr>
        <w:pStyle w:val="25"/>
        <w:shd w:val="clear" w:color="auto" w:fill="auto"/>
        <w:tabs>
          <w:tab w:val="center" w:pos="7844"/>
          <w:tab w:val="left" w:pos="8101"/>
        </w:tabs>
        <w:spacing w:before="0" w:line="240" w:lineRule="auto"/>
        <w:ind w:left="360" w:right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Уровни овладения системой опорных знаний и умений по предмету</w:t>
      </w:r>
      <w:r w:rsidRPr="007F10F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W w:w="110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9"/>
        <w:gridCol w:w="1559"/>
        <w:gridCol w:w="6766"/>
      </w:tblGrid>
      <w:tr w:rsidR="00454831" w:rsidRPr="007F10FF" w:rsidTr="00421C3B">
        <w:trPr>
          <w:trHeight w:hRule="exact" w:val="358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7F10FF">
            <w:pPr>
              <w:pStyle w:val="25"/>
              <w:shd w:val="clear" w:color="auto" w:fill="auto"/>
              <w:spacing w:before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54831" w:rsidRPr="007F10FF" w:rsidTr="00421C3B">
        <w:trPr>
          <w:trHeight w:hRule="exact" w:val="1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Материал не усвоен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«2» (неудовле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творительно)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Учащийся не владеет информацией об изученных объектах и явлениях, взаимосвязях в окружающем мире, не знает терминологии, не умеет владеть приборами, инструментарием, учебными материа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лами, предусмотренными программой данного уровня обучения.</w:t>
            </w:r>
          </w:p>
        </w:tc>
      </w:tr>
      <w:tr w:rsidR="00454831" w:rsidRPr="007F10FF" w:rsidTr="00421C3B">
        <w:trPr>
          <w:trHeight w:hRule="exact" w:val="852"/>
          <w:jc w:val="center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«3» (удовлетво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рительно)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Минимальные знания об объектах и явлениях окру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слабое владение терминологией, учебными материалами и инструментами.</w:t>
            </w:r>
          </w:p>
        </w:tc>
      </w:tr>
      <w:tr w:rsidR="00454831" w:rsidRPr="007F10FF" w:rsidTr="00421C3B">
        <w:trPr>
          <w:trHeight w:hRule="exact" w:val="1119"/>
          <w:jc w:val="center"/>
        </w:trPr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454831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  <w:p w:rsidR="00CF1425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25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25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25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25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25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25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25" w:rsidRPr="007F10FF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425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Умение оперировать терминологией, обязательной для усвоения, объяснять простейшие взаимосвязи объектов, явлений окружающего мира, неуверенное владение инструментарием и учебными материа</w:t>
            </w:r>
            <w:r w:rsidR="00421C3B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r w:rsidR="00CF14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1425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25" w:rsidRDefault="00CF1425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1" w:rsidRPr="007F10FF" w:rsidRDefault="00454831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лами.</w:t>
            </w:r>
          </w:p>
        </w:tc>
      </w:tr>
      <w:tr w:rsidR="00454831" w:rsidRPr="007F10FF" w:rsidTr="00421C3B">
        <w:trPr>
          <w:trHeight w:hRule="exact" w:val="1555"/>
          <w:jc w:val="center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Программный уровень</w:t>
            </w:r>
          </w:p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(решение нестандарт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задачи, которая требует применения но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знаний в непривыч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454831" w:rsidRPr="007F10FF" w:rsidRDefault="00421C3B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(очень </w:t>
            </w:r>
            <w:r w:rsidR="00454831" w:rsidRPr="007F10FF">
              <w:rPr>
                <w:rFonts w:ascii="Times New Roman" w:hAnsi="Times New Roman" w:cs="Times New Roman"/>
                <w:sz w:val="24"/>
                <w:szCs w:val="24"/>
              </w:rPr>
              <w:t>хорошо)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Владение обязательной терминологией, понимание сути явлений и взаимосвязи явлений и объектов окружающего мира, умение объяснять причинно- следственные связи объектов, явлений с незначи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помощью, владение материалами и инст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рументами по предмету с незначительной помо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щью.</w:t>
            </w:r>
          </w:p>
        </w:tc>
      </w:tr>
      <w:tr w:rsidR="00454831" w:rsidRPr="007F10FF" w:rsidTr="00421C3B">
        <w:trPr>
          <w:trHeight w:hRule="exact" w:val="1705"/>
          <w:jc w:val="center"/>
        </w:trPr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Свободное владение обязательной терминологией, умение объяснять суть, взаимосвязи изучаемых явлений, объектов окружающего мира, свободное владение изучаемыми учебными материалами и инструментами, умение применять полученные знания и умения при решении нестандартных задач.</w:t>
            </w:r>
          </w:p>
        </w:tc>
      </w:tr>
      <w:tr w:rsidR="00454831" w:rsidRPr="007F10FF" w:rsidTr="00421C3B">
        <w:trPr>
          <w:trHeight w:hRule="exact" w:val="1718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Высокий уровень (ре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нестандартной задачи с привлечением не входящих в програм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му данного класса зна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умений и навыков)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31" w:rsidRPr="007F10FF" w:rsidRDefault="00454831" w:rsidP="00421C3B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Владение знаниями, умениями и навыками, терми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нами, учебными материалами, инструментами, вы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ходящими за границы обязательного к изучению материала.</w:t>
            </w:r>
          </w:p>
        </w:tc>
      </w:tr>
    </w:tbl>
    <w:p w:rsidR="00454831" w:rsidRPr="007F10FF" w:rsidRDefault="00454831" w:rsidP="00CF1425">
      <w:pPr>
        <w:pStyle w:val="25"/>
        <w:shd w:val="clear" w:color="auto" w:fill="auto"/>
        <w:spacing w:before="0" w:line="240" w:lineRule="auto"/>
        <w:ind w:right="24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Style w:val="0pt0"/>
          <w:rFonts w:ascii="Times New Roman" w:hAnsi="Times New Roman" w:cs="Times New Roman"/>
          <w:b/>
          <w:sz w:val="24"/>
          <w:szCs w:val="24"/>
        </w:rPr>
        <w:lastRenderedPageBreak/>
        <w:t>Текущий контроль</w:t>
      </w:r>
      <w:r w:rsidRPr="007F10FF">
        <w:rPr>
          <w:rFonts w:ascii="Times New Roman" w:hAnsi="Times New Roman" w:cs="Times New Roman"/>
          <w:sz w:val="24"/>
          <w:szCs w:val="24"/>
        </w:rPr>
        <w:t xml:space="preserve"> проводится в форме устного опроса, выполнения письменных за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даний в рабочей тетради на обобщение усвоенных знаний и знание новых понятий, выпол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нение мини-тестов, самостоятельных работ (задания типа «вставь пропущенное слово», «допиши определение» и т.п.), подготовленных учителем.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Style w:val="0pt0"/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7F10FF">
        <w:rPr>
          <w:rFonts w:ascii="Times New Roman" w:hAnsi="Times New Roman" w:cs="Times New Roman"/>
          <w:sz w:val="24"/>
          <w:szCs w:val="24"/>
        </w:rPr>
        <w:t xml:space="preserve"> осуществляется в виде обязательной проверочной работы (тестирования), которая предусмотрена в рабочих тетрадях либо составляется учителем, а также в форме защиты проекта (выполненного по желанию учащегося).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Style w:val="0pt0"/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7F10FF">
        <w:rPr>
          <w:rFonts w:ascii="Times New Roman" w:hAnsi="Times New Roman" w:cs="Times New Roman"/>
          <w:sz w:val="24"/>
          <w:szCs w:val="24"/>
        </w:rPr>
        <w:t xml:space="preserve"> осуществляется в виде итоговой проверочной работы (тестиро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вание), а также защиты проекта (выполненного по желанию учащегося).</w:t>
      </w:r>
    </w:p>
    <w:p w:rsidR="00454831" w:rsidRPr="007F10FF" w:rsidRDefault="00454831" w:rsidP="007F10FF">
      <w:pPr>
        <w:pStyle w:val="25"/>
        <w:shd w:val="clear" w:color="auto" w:fill="auto"/>
        <w:spacing w:before="0" w:line="240" w:lineRule="auto"/>
        <w:ind w:left="60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454831" w:rsidRPr="007F10FF" w:rsidRDefault="00454831" w:rsidP="007F10FF">
      <w:pPr>
        <w:pStyle w:val="25"/>
        <w:shd w:val="clear" w:color="auto" w:fill="auto"/>
        <w:spacing w:before="0" w:line="240" w:lineRule="auto"/>
        <w:ind w:left="360"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Критерии оценки тестовой, письменной работы учащихся по окружающему миру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126"/>
        <w:gridCol w:w="2552"/>
        <w:gridCol w:w="2693"/>
      </w:tblGrid>
      <w:tr w:rsidR="00454831" w:rsidRPr="007F10FF" w:rsidTr="00CF1425">
        <w:trPr>
          <w:trHeight w:hRule="exact" w:val="64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CF1425">
            <w:pPr>
              <w:pStyle w:val="25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454831" w:rsidRPr="007F10FF" w:rsidRDefault="00454831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454831" w:rsidRPr="007F10FF" w:rsidRDefault="00454831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454831" w:rsidRPr="007F10FF" w:rsidRDefault="00454831" w:rsidP="00CF1425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7F10FF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454831" w:rsidRPr="007F10FF" w:rsidRDefault="00454831" w:rsidP="00CF1425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</w:tr>
      <w:tr w:rsidR="00454831" w:rsidRPr="007F10FF" w:rsidTr="00CF1425">
        <w:trPr>
          <w:trHeight w:hRule="exact" w:val="169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831" w:rsidRPr="007F10FF" w:rsidRDefault="00454831" w:rsidP="00CF1425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t>Выполнение рабо</w:t>
            </w:r>
            <w:r w:rsidRPr="007F10FF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 без ошибок, полные письмен</w:t>
            </w:r>
            <w:r w:rsidRPr="007F10FF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CF1425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t>Верное выполнение не менее 80 процен</w:t>
            </w:r>
            <w:r w:rsidRPr="007F10FF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 заданий либо неполные, неточные ответы к отдельным заданиям.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831" w:rsidRPr="007F10FF" w:rsidRDefault="00454831" w:rsidP="00CF1425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t>Верное выполнение не менее 60 процентов заданий либо непол</w:t>
            </w:r>
            <w:r w:rsidRPr="007F10FF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или неточные ответы ко всем зада</w:t>
            </w:r>
            <w:r w:rsidRPr="007F10FF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31" w:rsidRPr="007F10FF" w:rsidRDefault="00454831" w:rsidP="00CF1425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t>Верное решение менее 60 процентов задани</w:t>
            </w:r>
            <w:r w:rsidR="00CF1425"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  <w:t>я.</w:t>
            </w:r>
          </w:p>
        </w:tc>
      </w:tr>
    </w:tbl>
    <w:p w:rsidR="00454831" w:rsidRPr="007F10FF" w:rsidRDefault="00CF1425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4831" w:rsidRPr="007F10F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ФГОС, введено критериальное оценивание качества овладения программным материалом. </w:t>
      </w:r>
      <w:r w:rsidR="00454831" w:rsidRPr="007F10FF">
        <w:rPr>
          <w:rStyle w:val="0pt0"/>
          <w:rFonts w:ascii="Times New Roman" w:hAnsi="Times New Roman" w:cs="Times New Roman"/>
          <w:sz w:val="24"/>
          <w:szCs w:val="24"/>
        </w:rPr>
        <w:t>Критериальное оценивание</w:t>
      </w:r>
      <w:r w:rsidR="00454831" w:rsidRPr="007F10FF">
        <w:rPr>
          <w:rFonts w:ascii="Times New Roman" w:hAnsi="Times New Roman" w:cs="Times New Roman"/>
          <w:sz w:val="24"/>
          <w:szCs w:val="24"/>
        </w:rPr>
        <w:t xml:space="preserve"> позволяет не только проанализировать наиболее частые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заявленными критериями, навыки контроля, самоконтроля, умение ана</w:t>
      </w:r>
      <w:r w:rsidR="00454831" w:rsidRPr="007F10FF">
        <w:rPr>
          <w:rFonts w:ascii="Times New Roman" w:hAnsi="Times New Roman" w:cs="Times New Roman"/>
          <w:sz w:val="24"/>
          <w:szCs w:val="24"/>
        </w:rPr>
        <w:softHyphen/>
        <w:t>лизировать свою деятельность, сравнивать с эталоном, своевременно вносить коррективы, навыки взаимной и самооценки и т.п.).</w:t>
      </w:r>
    </w:p>
    <w:p w:rsidR="00454831" w:rsidRPr="007F10FF" w:rsidRDefault="00CF1425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831" w:rsidRPr="007F10FF">
        <w:rPr>
          <w:rFonts w:ascii="Times New Roman" w:hAnsi="Times New Roman" w:cs="Times New Roman"/>
          <w:sz w:val="24"/>
          <w:szCs w:val="24"/>
        </w:rPr>
        <w:t>Каждый критерий оценивается в 1 балл. Стоит помнить, что, в данном случае, 1 или 2 балла не являются отметкой, а лишь выявляют те трудности, которые испытывает ученик. Баллы накапливаются, демонстрируя уровень овладения учащимся данным видом деятель</w:t>
      </w:r>
      <w:r w:rsidR="00454831" w:rsidRPr="007F10FF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454831" w:rsidRPr="007F10FF" w:rsidRDefault="00CF1425" w:rsidP="00CF1425">
      <w:pPr>
        <w:pStyle w:val="53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831" w:rsidRPr="007F10FF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454831" w:rsidRPr="007F10FF">
        <w:rPr>
          <w:rStyle w:val="50pt"/>
          <w:rFonts w:ascii="Times New Roman" w:hAnsi="Times New Roman" w:cs="Times New Roman"/>
          <w:sz w:val="24"/>
          <w:szCs w:val="24"/>
        </w:rPr>
        <w:t xml:space="preserve"> формирующего </w:t>
      </w:r>
      <w:r w:rsidR="00454831" w:rsidRPr="007F10FF">
        <w:rPr>
          <w:rFonts w:ascii="Times New Roman" w:hAnsi="Times New Roman" w:cs="Times New Roman"/>
          <w:b/>
          <w:sz w:val="24"/>
          <w:szCs w:val="24"/>
        </w:rPr>
        <w:t>оценивания устного ответа</w:t>
      </w:r>
      <w:r w:rsidR="00454831" w:rsidRPr="007F10FF">
        <w:rPr>
          <w:rFonts w:ascii="Times New Roman" w:hAnsi="Times New Roman" w:cs="Times New Roman"/>
          <w:sz w:val="24"/>
          <w:szCs w:val="24"/>
        </w:rPr>
        <w:t>: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Выразительный связный рассказ.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Правильные ответы на вопросы учителя и учащихся по изученной теме.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Знание терминологии, понятий по теме.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Ориентация в демонстрационных материалах: картах, схемах, плакатах, на глобусе, в использовании моделей и инструментов исследований.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Выполнение обязательных дополнительных заданий по теме (в учебнике, в рабо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чей тетради).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Выставляемая отметка соответствует количеству набранных баллов.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Дополнительные необязательные задания творческого характера, а также участие в проектной деятельности являются добровольными, и оценивание этих работ не должно вы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зывать негативных эмоций у детей, а лишь обучать их адекватно оценивать результаты сво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его труда, формировать навыки контроля и самоконтроля. Поэтому для характеристики та</w:t>
      </w:r>
      <w:r w:rsidRPr="007F10FF">
        <w:rPr>
          <w:rFonts w:ascii="Times New Roman" w:hAnsi="Times New Roman" w:cs="Times New Roman"/>
          <w:sz w:val="24"/>
          <w:szCs w:val="24"/>
        </w:rPr>
        <w:softHyphen/>
        <w:t>ких работ также применяется критериальное оценивание.</w:t>
      </w:r>
    </w:p>
    <w:p w:rsidR="00454831" w:rsidRPr="007F10FF" w:rsidRDefault="00454831" w:rsidP="007F10FF">
      <w:pPr>
        <w:pStyle w:val="53"/>
        <w:shd w:val="clear" w:color="auto" w:fill="auto"/>
        <w:spacing w:before="0" w:after="0" w:line="240" w:lineRule="auto"/>
        <w:ind w:left="360" w:right="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Критерии оценки выступления на заданную тему</w:t>
      </w:r>
      <w:r w:rsidRPr="007F10FF">
        <w:rPr>
          <w:rStyle w:val="50pt"/>
          <w:rFonts w:ascii="Times New Roman" w:hAnsi="Times New Roman" w:cs="Times New Roman"/>
          <w:sz w:val="24"/>
          <w:szCs w:val="24"/>
        </w:rPr>
        <w:t xml:space="preserve"> (доклад, сообщение, защита мини-проекта):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Отбор, систематизация материала в соответствии с темой.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Разнообразие источников информации.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Выразительный устный рассказ.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Краткость изложения в соответствии с ограничением времени.</w:t>
      </w:r>
    </w:p>
    <w:p w:rsidR="00454831" w:rsidRPr="007F10FF" w:rsidRDefault="00454831" w:rsidP="00CF1425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0FF">
        <w:rPr>
          <w:rFonts w:ascii="Times New Roman" w:hAnsi="Times New Roman" w:cs="Times New Roman"/>
          <w:sz w:val="24"/>
          <w:szCs w:val="24"/>
        </w:rPr>
        <w:t>Грамотные ответы на вопросы учителя и одноклассников по своему материалу.</w:t>
      </w:r>
    </w:p>
    <w:p w:rsidR="0092298A" w:rsidRDefault="0092298A" w:rsidP="007F10FF">
      <w:pPr>
        <w:pStyle w:val="a5"/>
        <w:ind w:left="4114"/>
        <w:jc w:val="both"/>
        <w:rPr>
          <w:b/>
        </w:rPr>
      </w:pPr>
    </w:p>
    <w:p w:rsidR="00DF0640" w:rsidRDefault="00DF0640" w:rsidP="007F10FF">
      <w:pPr>
        <w:pStyle w:val="a5"/>
        <w:ind w:left="4114"/>
        <w:jc w:val="both"/>
        <w:rPr>
          <w:b/>
        </w:rPr>
      </w:pPr>
    </w:p>
    <w:p w:rsidR="00DF0640" w:rsidRDefault="00DF0640" w:rsidP="007F10FF">
      <w:pPr>
        <w:pStyle w:val="a5"/>
        <w:ind w:left="4114"/>
        <w:jc w:val="both"/>
        <w:rPr>
          <w:b/>
        </w:rPr>
      </w:pPr>
    </w:p>
    <w:p w:rsidR="00DF0640" w:rsidRPr="007F10FF" w:rsidRDefault="00DF0640" w:rsidP="007F10FF">
      <w:pPr>
        <w:pStyle w:val="a5"/>
        <w:ind w:left="4114"/>
        <w:jc w:val="both"/>
        <w:rPr>
          <w:b/>
        </w:rPr>
      </w:pPr>
    </w:p>
    <w:p w:rsidR="0092298A" w:rsidRPr="007F10FF" w:rsidRDefault="00C751E5" w:rsidP="007F1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2298A" w:rsidRPr="007F10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1DD" w:rsidRPr="007F10FF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531BAC" w:rsidRPr="007F10FF">
        <w:rPr>
          <w:rFonts w:ascii="Times New Roman" w:hAnsi="Times New Roman" w:cs="Times New Roman"/>
          <w:b/>
          <w:sz w:val="24"/>
          <w:szCs w:val="24"/>
        </w:rPr>
        <w:t>«Окружающий мир»</w:t>
      </w:r>
    </w:p>
    <w:p w:rsidR="00DF41DD" w:rsidRPr="007F10FF" w:rsidRDefault="00DF41DD" w:rsidP="007F10FF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1 класс (66 часов)</w:t>
      </w:r>
    </w:p>
    <w:tbl>
      <w:tblPr>
        <w:tblW w:w="10794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8929"/>
      </w:tblGrid>
      <w:tr w:rsidR="00DF41DD" w:rsidRPr="007F10FF" w:rsidTr="007F10FF">
        <w:trPr>
          <w:trHeight w:val="265"/>
          <w:jc w:val="center"/>
        </w:trPr>
        <w:tc>
          <w:tcPr>
            <w:tcW w:w="1865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29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F41DD" w:rsidRPr="007F10FF" w:rsidTr="007F10FF">
        <w:trPr>
          <w:trHeight w:val="265"/>
          <w:jc w:val="center"/>
        </w:trPr>
        <w:tc>
          <w:tcPr>
            <w:tcW w:w="1865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Введение (1  ч)</w:t>
            </w:r>
          </w:p>
        </w:tc>
        <w:tc>
          <w:tcPr>
            <w:tcW w:w="8929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его персонажами, рабочей тетрадью, тетрадью «Проверим себя», атласом-определителем, учатся задавать вопросы об окружающем мире, знакомство со школой, освоение важнейших правил поведения в школе, территорией школы, ближайшими окрестностями, безопасной дорогой от дома до школы.</w:t>
            </w:r>
          </w:p>
        </w:tc>
      </w:tr>
      <w:tr w:rsidR="00DF41DD" w:rsidRPr="007F10FF" w:rsidTr="007F10FF">
        <w:trPr>
          <w:trHeight w:val="251"/>
          <w:jc w:val="center"/>
        </w:trPr>
        <w:tc>
          <w:tcPr>
            <w:tcW w:w="1865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 xml:space="preserve">Что и кто? </w:t>
            </w:r>
            <w:r w:rsidR="003E4DF7" w:rsidRPr="007F1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 w:rsidR="003E4DF7" w:rsidRPr="007F1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9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объектах окружающего мира, их разнообразии и свойствах. Предпочтение отдаётся самому близкому, тому, что доступно непосредственному опыту детей</w:t>
            </w:r>
          </w:p>
        </w:tc>
      </w:tr>
      <w:tr w:rsidR="00DF41DD" w:rsidRPr="007F10FF" w:rsidTr="007F10FF">
        <w:trPr>
          <w:trHeight w:val="251"/>
          <w:jc w:val="center"/>
        </w:trPr>
        <w:tc>
          <w:tcPr>
            <w:tcW w:w="1865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 xml:space="preserve">Как, откуда и куда? </w:t>
            </w:r>
            <w:r w:rsidR="003E4DF7" w:rsidRPr="007F1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3E4DF7" w:rsidRPr="007F1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9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Познание обучающимися различных процессов, явлений окружающего мира, как естественных, так и связанных с деятельностью людей</w:t>
            </w:r>
          </w:p>
        </w:tc>
      </w:tr>
      <w:tr w:rsidR="00DF41DD" w:rsidRPr="007F10FF" w:rsidTr="007F10FF">
        <w:trPr>
          <w:trHeight w:val="251"/>
          <w:jc w:val="center"/>
        </w:trPr>
        <w:tc>
          <w:tcPr>
            <w:tcW w:w="1865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  <w:p w:rsidR="00DF41DD" w:rsidRPr="007F10FF" w:rsidRDefault="003E4DF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41DD" w:rsidRPr="007F10FF">
              <w:rPr>
                <w:rFonts w:ascii="Times New Roman" w:hAnsi="Times New Roman" w:cs="Times New Roman"/>
                <w:sz w:val="24"/>
                <w:szCs w:val="24"/>
              </w:rPr>
              <w:t xml:space="preserve"> 11 ч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9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детей о пространстве и времени</w:t>
            </w:r>
          </w:p>
        </w:tc>
      </w:tr>
      <w:tr w:rsidR="00DF41DD" w:rsidRPr="007F10FF" w:rsidTr="007F10FF">
        <w:trPr>
          <w:trHeight w:val="251"/>
          <w:jc w:val="center"/>
        </w:trPr>
        <w:tc>
          <w:tcPr>
            <w:tcW w:w="1865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 xml:space="preserve">Почему и зачем? </w:t>
            </w:r>
            <w:r w:rsidR="003E4DF7" w:rsidRPr="007F1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  <w:r w:rsidR="003E4DF7" w:rsidRPr="007F1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9" w:type="dxa"/>
          </w:tcPr>
          <w:p w:rsidR="00DF41DD" w:rsidRPr="007F10FF" w:rsidRDefault="00DF41D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причинного объяснения явлений окружающего мира, определения целей и смысла той или иной деятельности</w:t>
            </w:r>
          </w:p>
        </w:tc>
      </w:tr>
    </w:tbl>
    <w:p w:rsidR="00DF41DD" w:rsidRPr="007F10FF" w:rsidRDefault="00DF41DD" w:rsidP="007F10FF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1DD" w:rsidRPr="007F10FF" w:rsidRDefault="00DF41DD" w:rsidP="007F1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2 класс (68 часов)</w:t>
      </w:r>
    </w:p>
    <w:tbl>
      <w:tblPr>
        <w:tblStyle w:val="af1"/>
        <w:tblW w:w="10918" w:type="dxa"/>
        <w:jc w:val="center"/>
        <w:tblInd w:w="583" w:type="dxa"/>
        <w:tblLook w:val="04A0"/>
      </w:tblPr>
      <w:tblGrid>
        <w:gridCol w:w="1936"/>
        <w:gridCol w:w="8982"/>
      </w:tblGrid>
      <w:tr w:rsidR="00DF41DD" w:rsidRPr="007F10FF" w:rsidTr="007F10FF">
        <w:trPr>
          <w:jc w:val="center"/>
        </w:trPr>
        <w:tc>
          <w:tcPr>
            <w:tcW w:w="1936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82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F41DD" w:rsidRPr="007F10FF" w:rsidTr="007F10FF">
        <w:trPr>
          <w:jc w:val="center"/>
        </w:trPr>
        <w:tc>
          <w:tcPr>
            <w:tcW w:w="1936" w:type="dxa"/>
          </w:tcPr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 xml:space="preserve">Где мы живем 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(4 ч)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2" w:type="dxa"/>
          </w:tcPr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Где мы живем. Наш «адрес» в мире: планета — Земля, страна   — Россия, название нашего города (села), что мы называем родным краем (район, область и   т.   д.). Флаг, герб, гимн России.Что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окружающему.Проверочная работа.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36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>Природа 2</w:t>
            </w:r>
            <w:r w:rsidR="00D66244"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>0</w:t>
            </w: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 xml:space="preserve"> ч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2" w:type="dxa"/>
          </w:tcPr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погода.Звездное небо. Созвездия: Кассиопея, Орион, Лебедь. Представление о зодиакальных созвездиях.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Сезонные изменения в природе: осенние явления.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Экологические связи между растениями и животными: растения — пища и укрытие для животных; животные — распространители плодов и семян растений.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Красная книга России: знакомство с отдельными растениями и животными и мерами их.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Экскурсия: наблюдение осенних изменений в природе.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  <w:i/>
              </w:rPr>
            </w:pPr>
            <w:r w:rsidRPr="007F10FF">
              <w:rPr>
                <w:rStyle w:val="c4"/>
                <w:rFonts w:eastAsia="Calibri"/>
              </w:rPr>
              <w:lastRenderedPageBreak/>
              <w:t>Практические работы: 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36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lastRenderedPageBreak/>
              <w:t>Жизнь города и села (10 ч)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2" w:type="dxa"/>
          </w:tcPr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Село, где мы живем: основные особенности, доступные сведения из истории.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Что такое экономика. Промышленность, сельское хозяйство, строительство, транспорт, торговля —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Промышленные предприятия своего района. Строительство в городе (селе).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Магазины города, села (изучается по усмотрению учителя).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Культура и образование в нашем крае: музеи, театры, школы, вузы и т. д..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Сезонные изменения в природе: зимние явления. Экологические связи в зимнем лесу.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  <w:i/>
              </w:rPr>
            </w:pPr>
            <w:r w:rsidRPr="007F10FF">
              <w:rPr>
                <w:rStyle w:val="c4"/>
                <w:rFonts w:eastAsia="Calibri"/>
              </w:rPr>
              <w:t>Экскурсии: наблюдение зимних явлений в природе; знакомство с достопримечательностями родного села.</w:t>
            </w:r>
          </w:p>
          <w:p w:rsidR="00DF41DD" w:rsidRPr="007F10FF" w:rsidRDefault="00DF41DD" w:rsidP="007F10FF">
            <w:pPr>
              <w:contextualSpacing/>
              <w:jc w:val="both"/>
              <w:rPr>
                <w:rStyle w:val="c4"/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36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>Здоровье и безопасность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>(</w:t>
            </w:r>
            <w:r w:rsidR="00D66244"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>10</w:t>
            </w: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 xml:space="preserve"> ч)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2" w:type="dxa"/>
          </w:tcPr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Правила безопасного поведения на улицах и дорогах.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Меры безопасности в домашних условиях (при обращении с бытовой техникой, острыми предметами и т. д.). Противопожарная безопасность.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  <w:i/>
              </w:rPr>
            </w:pPr>
            <w:r w:rsidRPr="007F10FF">
              <w:rPr>
                <w:rStyle w:val="c4"/>
                <w:rFonts w:eastAsia="Calibri"/>
              </w:rPr>
              <w:t>Проверочная работа.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36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>Общение (8 ч)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2" w:type="dxa"/>
          </w:tcPr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  <w:i/>
              </w:rPr>
            </w:pPr>
            <w:r w:rsidRPr="007F10FF">
              <w:rPr>
                <w:rStyle w:val="c4"/>
                <w:rFonts w:eastAsia="Calibri"/>
              </w:rPr>
              <w:t>Практическая работа: отработка основных правил этикета.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36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>Путешествия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lastRenderedPageBreak/>
              <w:t>(1</w:t>
            </w:r>
            <w:r w:rsidR="00867693"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>7</w:t>
            </w:r>
            <w:r w:rsidRPr="007F10FF">
              <w:rPr>
                <w:rStyle w:val="c4"/>
                <w:rFonts w:ascii="Times New Roman" w:eastAsia="Calibri" w:hAnsi="Times New Roman"/>
                <w:sz w:val="24"/>
                <w:szCs w:val="24"/>
              </w:rPr>
              <w:t xml:space="preserve"> ч)</w:t>
            </w:r>
          </w:p>
          <w:p w:rsidR="00DF41DD" w:rsidRPr="007F10FF" w:rsidRDefault="00DF41DD" w:rsidP="007F10FF">
            <w:pPr>
              <w:contextualSpacing/>
              <w:jc w:val="both"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2" w:type="dxa"/>
          </w:tcPr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lastRenderedPageBreak/>
              <w:t xml:space="preserve">Горизонт. Линия горизонта. Основные стороны горизонта, их определение по </w:t>
            </w:r>
            <w:r w:rsidRPr="007F10FF">
              <w:rPr>
                <w:rStyle w:val="c4"/>
                <w:rFonts w:eastAsia="Calibri"/>
              </w:rPr>
              <w:lastRenderedPageBreak/>
              <w:t>компасу.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Формы земной поверхности: равнины и горы, холмы, овраги. Разнообразие водоемов: река, озеро, море и др. Части реки (исток, устье, русло); притоки.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Знакомство с другими городами нашей страны.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Карта мира. Материки и океаны. Страны мира.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rStyle w:val="c4"/>
                <w:rFonts w:eastAsia="Calibri"/>
              </w:rPr>
            </w:pPr>
            <w:r w:rsidRPr="007F10FF">
              <w:rPr>
                <w:rStyle w:val="c4"/>
                <w:rFonts w:eastAsia="Calibri"/>
              </w:rPr>
              <w:t>Экскурсии: ознакомление с формами земной поверхности и водоемами родного края; наблюдение весенних изменений в природе.</w:t>
            </w:r>
          </w:p>
          <w:p w:rsidR="00DF41DD" w:rsidRPr="007F10FF" w:rsidRDefault="00DF41DD" w:rsidP="007F10FF">
            <w:pPr>
              <w:pStyle w:val="c5"/>
              <w:spacing w:before="0" w:after="0"/>
              <w:ind w:left="360"/>
              <w:contextualSpacing/>
              <w:jc w:val="both"/>
              <w:rPr>
                <w:i/>
              </w:rPr>
            </w:pPr>
            <w:r w:rsidRPr="007F10FF">
              <w:rPr>
                <w:rStyle w:val="c4"/>
                <w:rFonts w:eastAsia="Calibri"/>
              </w:rPr>
              <w:t>Практические работы: определение сторон горизонта по компасу; освоение основных приемов чтения карты.</w:t>
            </w:r>
          </w:p>
          <w:p w:rsidR="00DF41DD" w:rsidRPr="007F10FF" w:rsidRDefault="00DF41DD" w:rsidP="007F10FF">
            <w:pPr>
              <w:pStyle w:val="c5"/>
              <w:spacing w:before="0" w:after="0"/>
              <w:contextualSpacing/>
              <w:jc w:val="both"/>
              <w:rPr>
                <w:rStyle w:val="c4"/>
                <w:rFonts w:eastAsia="Calibri"/>
              </w:rPr>
            </w:pPr>
          </w:p>
        </w:tc>
      </w:tr>
    </w:tbl>
    <w:p w:rsidR="00DF41DD" w:rsidRPr="007F10FF" w:rsidRDefault="00DF41DD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1DD" w:rsidRPr="007F10FF" w:rsidRDefault="00DF41DD" w:rsidP="007F1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3 класс (68 часов)</w:t>
      </w:r>
    </w:p>
    <w:p w:rsidR="00DF41DD" w:rsidRPr="007F10FF" w:rsidRDefault="00DF41DD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0933" w:type="dxa"/>
        <w:jc w:val="center"/>
        <w:tblInd w:w="386" w:type="dxa"/>
        <w:tblLook w:val="04A0"/>
      </w:tblPr>
      <w:tblGrid>
        <w:gridCol w:w="1975"/>
        <w:gridCol w:w="8958"/>
      </w:tblGrid>
      <w:tr w:rsidR="00DF41DD" w:rsidRPr="007F10FF" w:rsidTr="007F10FF">
        <w:trPr>
          <w:jc w:val="center"/>
        </w:trPr>
        <w:tc>
          <w:tcPr>
            <w:tcW w:w="197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58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F41DD" w:rsidRPr="007F10FF" w:rsidTr="007F10FF">
        <w:trPr>
          <w:jc w:val="center"/>
        </w:trPr>
        <w:tc>
          <w:tcPr>
            <w:tcW w:w="1975" w:type="dxa"/>
          </w:tcPr>
          <w:p w:rsidR="00DF41DD" w:rsidRPr="007F10FF" w:rsidRDefault="00DF41DD" w:rsidP="007F10F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Как устроен мир (6 часов)</w:t>
            </w:r>
          </w:p>
        </w:tc>
        <w:tc>
          <w:tcPr>
            <w:tcW w:w="8958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Экскурсия: Что нас окружает?</w:t>
            </w:r>
          </w:p>
          <w:p w:rsidR="00DF41DD" w:rsidRPr="007F10FF" w:rsidRDefault="00DF41DD" w:rsidP="007F10FF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75" w:type="dxa"/>
          </w:tcPr>
          <w:p w:rsidR="00DF41DD" w:rsidRPr="007F10FF" w:rsidRDefault="00DF41DD" w:rsidP="007F10F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10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Эта удивительная природа</w:t>
            </w:r>
          </w:p>
          <w:p w:rsidR="00DF41DD" w:rsidRPr="007F10FF" w:rsidRDefault="00DF41DD" w:rsidP="007F10F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(18 часов)</w:t>
            </w:r>
          </w:p>
        </w:tc>
        <w:tc>
          <w:tcPr>
            <w:tcW w:w="8958" w:type="dxa"/>
          </w:tcPr>
          <w:p w:rsidR="00DF41DD" w:rsidRPr="007F10FF" w:rsidRDefault="00DF41DD" w:rsidP="007F10F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Тела, вещества, частицы. Разнообразие веществ. Твердые вещества, жидкости и газы.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Животные, их разнообразие. Группы животных (насекомые,   рыбы,   земноводные,   пресмыкающиеся,   птицы,   звери и др.)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Растительноядные, насекомоядные, хищные, всеядные животные. Цепи питания. Сеть питания и экологическая пирамида. Размножение и развитие животных. </w:t>
            </w: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75" w:type="dxa"/>
          </w:tcPr>
          <w:p w:rsidR="00DF41DD" w:rsidRPr="007F10FF" w:rsidRDefault="00DF41DD" w:rsidP="007F10F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10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Мы и наше здоровье</w:t>
            </w:r>
          </w:p>
          <w:p w:rsidR="00DF41DD" w:rsidRPr="007F10FF" w:rsidRDefault="00DF41DD" w:rsidP="007F10F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(10 часов)</w:t>
            </w:r>
          </w:p>
        </w:tc>
        <w:tc>
          <w:tcPr>
            <w:tcW w:w="8958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гигиена.Кожа, ее значение и гигиена. Первая помощь при небольших ранениях, ушибах, ожогах, обмораживании.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и кровеносная системы, их роль в организме.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работы: Знакомство с внешним строением кожи. Подсчет ударов пульса.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7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Наша безопасность (7 часов)</w:t>
            </w:r>
          </w:p>
        </w:tc>
        <w:tc>
          <w:tcPr>
            <w:tcW w:w="8958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Экскурсия:</w:t>
            </w:r>
            <w:r w:rsidRPr="007F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 в окрестностях школы.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7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Чему учит экономика (12 часов)</w:t>
            </w:r>
          </w:p>
        </w:tc>
        <w:tc>
          <w:tcPr>
            <w:tcW w:w="8958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Какие  потребности  удовлетворяет экономика. Что такое товары и услуги.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Полезные ископаемые, их разнообразие, роль в экономике. Способы добычи </w:t>
            </w: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полезных ископаемых. Охрана подземных богатств.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Роль денег в экономике. Денежные единицы разных стран (рубль, доллар, евро). Заработная плата.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работы: Полезные ископаемые. Знакомство с культурными растениями. Знакомство с различными монетами.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7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Путешествие по городам и странам (15 часов)</w:t>
            </w:r>
          </w:p>
        </w:tc>
        <w:tc>
          <w:tcPr>
            <w:tcW w:w="8958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Страны, граничащие с Россией, – наши ближайшие соседи.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</w:p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41DD" w:rsidRPr="007F10FF" w:rsidRDefault="00DF41DD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1DD" w:rsidRPr="007F10FF" w:rsidRDefault="00DF41DD" w:rsidP="007F1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4класс (68 часов)</w:t>
      </w:r>
    </w:p>
    <w:tbl>
      <w:tblPr>
        <w:tblStyle w:val="af1"/>
        <w:tblW w:w="11020" w:type="dxa"/>
        <w:jc w:val="center"/>
        <w:tblInd w:w="209" w:type="dxa"/>
        <w:tblLook w:val="04A0"/>
      </w:tblPr>
      <w:tblGrid>
        <w:gridCol w:w="1935"/>
        <w:gridCol w:w="9085"/>
      </w:tblGrid>
      <w:tr w:rsidR="00DF41DD" w:rsidRPr="007F10FF" w:rsidTr="007F10FF">
        <w:trPr>
          <w:jc w:val="center"/>
        </w:trPr>
        <w:tc>
          <w:tcPr>
            <w:tcW w:w="193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8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F41DD" w:rsidRPr="007F10FF" w:rsidTr="007F10FF">
        <w:trPr>
          <w:jc w:val="center"/>
        </w:trPr>
        <w:tc>
          <w:tcPr>
            <w:tcW w:w="193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>Земля и человечество (10 ч)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5" w:type="dxa"/>
          </w:tcPr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Мир глазами астронома.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Мир глазами географа.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Миг глазами историка.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Прошлое и настоящее глазами эколога.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3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>Природа России (1</w:t>
            </w:r>
            <w:r w:rsidR="00D66244" w:rsidRPr="007F10F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5" w:type="dxa"/>
          </w:tcPr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Разнообразие и красота природы России.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Природные зоны нашей страны.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Экскурсия. Лес и человек.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3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>Родной край – часть большой страны (1</w:t>
            </w:r>
            <w:r w:rsidR="00D66244" w:rsidRPr="007F10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5" w:type="dxa"/>
          </w:tcPr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Наш край на карте Родины. Карта родного края.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Формы земной поверхности в нашем крае.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Водоемы края, их значение в природе и жизни человека.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3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Страницы всемирной истории (</w:t>
            </w:r>
            <w:r w:rsidR="00D66244" w:rsidRPr="007F10F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0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DF41DD" w:rsidRPr="007F10FF" w:rsidTr="007F10FF">
        <w:trPr>
          <w:jc w:val="center"/>
        </w:trPr>
        <w:tc>
          <w:tcPr>
            <w:tcW w:w="193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>Страницы истории Отечества (</w:t>
            </w:r>
            <w:r w:rsidR="00D66244" w:rsidRPr="007F10F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  <w:p w:rsidR="00DF41DD" w:rsidRPr="007F10FF" w:rsidRDefault="00DF41DD" w:rsidP="007F10FF">
            <w:pPr>
              <w:ind w:left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85" w:type="dxa"/>
          </w:tcPr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Кто такие славяне.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Века Древней Руси.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Наше Отечество в XIII – XV вв.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Куликовская битва.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Иван III. Образование единого Русского государства. Культура, быт и нравы страны в XIII – XV вв.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Наше Отечество в XVI – XVII вв. Патриотический подвиг Кузьмы Минина и Дмитрия Пожарского.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Россия в XIX – начале XX в. Отечественная война 1812 г. Бородинское сражение.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DF41DD" w:rsidRPr="007F10FF" w:rsidRDefault="00DF41DD" w:rsidP="007F1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7F10FF" w:rsidTr="007F10FF">
        <w:trPr>
          <w:jc w:val="center"/>
        </w:trPr>
        <w:tc>
          <w:tcPr>
            <w:tcW w:w="1935" w:type="dxa"/>
          </w:tcPr>
          <w:p w:rsidR="00DF41DD" w:rsidRPr="007F10FF" w:rsidRDefault="00DF41DD" w:rsidP="007F10FF">
            <w:pPr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>Современная Россия (</w:t>
            </w:r>
            <w:r w:rsidR="00D66244" w:rsidRPr="007F10F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F10FF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  <w:p w:rsidR="00DF41DD" w:rsidRPr="007F10FF" w:rsidRDefault="00DF41DD" w:rsidP="007F10FF">
            <w:pPr>
              <w:ind w:left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85" w:type="dxa"/>
          </w:tcPr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Государственное устройство России. Президент, Федеральное собрание, Правительство.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Государственная символика нашей страны (флаг, герб, гимн). Государственные праздники.</w:t>
            </w:r>
          </w:p>
          <w:p w:rsidR="00DF41DD" w:rsidRPr="007F10FF" w:rsidRDefault="00DF41DD" w:rsidP="007F10FF">
            <w:pPr>
              <w:pStyle w:val="c15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rPr>
                <w:rStyle w:val="c13"/>
                <w:rFonts w:eastAsiaTheme="minorEastAsia"/>
                <w:color w:val="000000"/>
              </w:rPr>
              <w:t>Многонациональный состав населения России.</w:t>
            </w:r>
          </w:p>
        </w:tc>
      </w:tr>
    </w:tbl>
    <w:p w:rsidR="00A80300" w:rsidRPr="007F10FF" w:rsidRDefault="00A80300" w:rsidP="007F10FF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12197" w:rsidRPr="007F10FF" w:rsidRDefault="00512197" w:rsidP="007F10F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10FF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  <w:r w:rsidRPr="007F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512197" w:rsidRPr="007F10FF" w:rsidRDefault="00512197" w:rsidP="007F10F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F10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 класс (2 часа в неделю*33 недели = 66 часов)</w:t>
      </w:r>
    </w:p>
    <w:tbl>
      <w:tblPr>
        <w:tblW w:w="11057" w:type="dxa"/>
        <w:jc w:val="center"/>
        <w:tblInd w:w="3593" w:type="dxa"/>
        <w:tblLayout w:type="fixed"/>
        <w:tblLook w:val="0000"/>
      </w:tblPr>
      <w:tblGrid>
        <w:gridCol w:w="1335"/>
        <w:gridCol w:w="8080"/>
        <w:gridCol w:w="1642"/>
      </w:tblGrid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1F656F" w:rsidP="007F10FF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Задавайте вопросы!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7B4512" w:rsidRPr="007F10FF" w:rsidTr="007F10FF">
        <w:trPr>
          <w:cantSplit/>
          <w:trHeight w:val="330"/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12" w:rsidRPr="007F10FF" w:rsidRDefault="007B4512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и кто? (20 часов)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Родина?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знаем о народах России?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знаем о Москве?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малая Родина».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 нас над головой?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у нас под ногами? </w:t>
            </w:r>
            <w:r w:rsidR="001F656F" w:rsidRPr="007F10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7F10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камней».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общего у разных растений?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51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растёт на подоконнике?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растёт на клумбе? </w:t>
            </w:r>
            <w:r w:rsidRPr="007F10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Экскурсия:</w:t>
            </w:r>
            <w:r w:rsidRPr="007F10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 Знакомство с растениями цветника».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это за листья?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хвоинки?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такие насекомые?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такие рыбы?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такие птицы?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такие звери?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окружает нас дома?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умеет компьютер?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вокруг нас может быть опасным?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что похожа наша планета?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Проверим себя и оценим свои достижения по разделу «Что и кто?» 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4512" w:rsidRPr="007F10FF" w:rsidTr="007F10FF">
        <w:trPr>
          <w:cantSplit/>
          <w:trHeight w:val="330"/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12" w:rsidRPr="007F10FF" w:rsidRDefault="007B4512" w:rsidP="007F10FF">
            <w:pPr>
              <w:pStyle w:val="Default"/>
              <w:ind w:left="360"/>
              <w:contextualSpacing/>
              <w:jc w:val="both"/>
              <w:rPr>
                <w:b/>
                <w:i/>
              </w:rPr>
            </w:pPr>
            <w:r w:rsidRPr="007F10FF">
              <w:rPr>
                <w:b/>
                <w:i/>
              </w:rPr>
              <w:t>Как, откуда и куда? (12 часов)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живёт семья? 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426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в наш дом приходит вода и куда она уходит?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в наш дом приходит электричество?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путешествует письмо?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Куда текут реки?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берутся снег и лёд?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живут растения?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живут животные?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зимой помочь птицам?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берётся и куда девается мусор?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в снежках грязь?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Проверим себя и оценим свои достижения по разделу «Как, откуда и куда?».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4512" w:rsidRPr="007F10FF" w:rsidTr="007F10FF">
        <w:trPr>
          <w:cantSplit/>
          <w:trHeight w:val="330"/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12" w:rsidRPr="007F10FF" w:rsidRDefault="007B4512" w:rsidP="007F10FF">
            <w:pPr>
              <w:pStyle w:val="Default"/>
              <w:ind w:left="360"/>
              <w:contextualSpacing/>
              <w:jc w:val="both"/>
              <w:rPr>
                <w:b/>
                <w:i/>
              </w:rPr>
            </w:pPr>
            <w:r w:rsidRPr="007F10FF">
              <w:rPr>
                <w:b/>
                <w:i/>
              </w:rPr>
              <w:t>Где и когда? (11 часов)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учиться интересно?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класс и моя школа».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придёт суббота?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наступит лето?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живут белые медведи?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живут слоны?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зимуют птицы?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появилась одежда?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изобрели велосипед?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мы станем взрослыми?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Проверим себя и оценим свои достижения по разделу «Где и когда?».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4512" w:rsidRPr="007F10FF" w:rsidTr="007F10FF">
        <w:trPr>
          <w:cantSplit/>
          <w:trHeight w:val="330"/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12" w:rsidRPr="007F10FF" w:rsidRDefault="007B4512" w:rsidP="007F10FF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и зачем?</w:t>
            </w:r>
            <w:r w:rsidRPr="007F10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(22 часа)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Солнце светит днём, а звёзды ночью?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Луна бывает разной?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Почему идёт дождь и дует ветер?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звенит звонок?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радуга разноцветная?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Почему мы любим кошек и собак? </w:t>
            </w:r>
            <w:r w:rsidRPr="007F1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Экскурсия </w:t>
            </w:r>
            <w:r w:rsidRPr="007F1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«Животные живого уголка».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«Мои домашние питомцы».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4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мы не будем рвать цветы и ловить бабочек</w:t>
            </w:r>
            <w:r w:rsidR="001F656F"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418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в лесу мы будем соблюдать тишину?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мы спим ночью?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нужно есть много овощей и фруктов?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Почему нужно чистить зубы и мыть руки? </w:t>
            </w:r>
            <w:r w:rsidRPr="007F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«Приёмы чистки зубов».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нам телефон и телевизор?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нужны автомобили?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нужны поезда?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строят корабли?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строят самолёты?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люди осваивают космос?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мы часто слышим слово «экология»?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7F10FF" w:rsidRDefault="001E1ED7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Проверим себя и оценим свои достижения по разделу «Почему и зачем?».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7F10FF" w:rsidRDefault="00A44320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AEA" w:rsidRPr="007F10FF" w:rsidTr="007F10FF">
        <w:trPr>
          <w:cantSplit/>
          <w:trHeight w:val="33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EA" w:rsidRPr="007F10FF" w:rsidRDefault="00243AEA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3AEA" w:rsidRPr="007F10FF" w:rsidRDefault="00243AEA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EA" w:rsidRPr="007F10FF" w:rsidRDefault="00243AEA" w:rsidP="007F10F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ч.</w:t>
            </w:r>
          </w:p>
        </w:tc>
      </w:tr>
    </w:tbl>
    <w:p w:rsidR="00A44320" w:rsidRPr="007F10FF" w:rsidRDefault="00A44320" w:rsidP="007F10F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F10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 класс (2 часа в неделю*34 недели = 68 часов)</w:t>
      </w:r>
    </w:p>
    <w:tbl>
      <w:tblPr>
        <w:tblW w:w="11116" w:type="dxa"/>
        <w:jc w:val="center"/>
        <w:tblInd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5"/>
        <w:gridCol w:w="8080"/>
        <w:gridCol w:w="1701"/>
      </w:tblGrid>
      <w:tr w:rsidR="00A44320" w:rsidRPr="007F10FF" w:rsidTr="007F10FF">
        <w:trPr>
          <w:trHeight w:val="603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 </w:t>
            </w:r>
          </w:p>
        </w:tc>
      </w:tr>
      <w:tr w:rsidR="00A44320" w:rsidRPr="007F10FF" w:rsidTr="007F10FF">
        <w:trPr>
          <w:trHeight w:val="60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B89" w:rsidRPr="007F10FF" w:rsidTr="007F10FF">
        <w:trPr>
          <w:trHeight w:val="414"/>
          <w:jc w:val="center"/>
        </w:trPr>
        <w:tc>
          <w:tcPr>
            <w:tcW w:w="11116" w:type="dxa"/>
            <w:gridSpan w:val="3"/>
            <w:shd w:val="clear" w:color="auto" w:fill="auto"/>
            <w:vAlign w:val="center"/>
          </w:tcPr>
          <w:p w:rsidR="000D6B89" w:rsidRPr="007F10FF" w:rsidRDefault="000D6B89" w:rsidP="007F10FF">
            <w:pPr>
              <w:pStyle w:val="Default"/>
              <w:ind w:left="360"/>
              <w:contextualSpacing/>
              <w:jc w:val="both"/>
              <w:rPr>
                <w:b/>
                <w:i/>
              </w:rPr>
            </w:pPr>
            <w:r w:rsidRPr="007F10FF">
              <w:rPr>
                <w:b/>
                <w:i/>
              </w:rPr>
              <w:t>Где мы живём?</w:t>
            </w:r>
            <w:r w:rsidR="0099653D" w:rsidRPr="007F10FF">
              <w:rPr>
                <w:b/>
                <w:i/>
              </w:rPr>
              <w:t xml:space="preserve"> (4 часа) </w:t>
            </w:r>
          </w:p>
        </w:tc>
      </w:tr>
      <w:tr w:rsidR="00A44320" w:rsidRPr="007F10FF" w:rsidTr="007F10FF">
        <w:trPr>
          <w:trHeight w:val="432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Наш адрес в мире.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село.</w:t>
            </w:r>
            <w:r w:rsidR="000D6B89"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Наши проекты: </w:t>
            </w:r>
            <w:r w:rsidR="000D6B89" w:rsidRPr="007F1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="000D6B89" w:rsidRPr="007F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«Родной город».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7F10FF" w:rsidRDefault="00F734D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Повторение. Проверим себя.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E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F734DE" w:rsidRPr="007F10FF" w:rsidRDefault="00F734D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Природа </w:t>
            </w:r>
            <w:r w:rsidR="0099653D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</w:t>
            </w:r>
            <w:r w:rsidR="00876065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99653D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876065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="0099653D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Неживая </w:t>
            </w:r>
            <w:r w:rsidR="00546E7A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живая природа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Явления природы.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76065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423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76065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876065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гости к осени.</w:t>
            </w:r>
            <w:r w:rsidRPr="007F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44320" w:rsidRPr="007F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Экскурсия «Наблюдение осенних изменений в природе».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480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76065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487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76065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546E7A" w:rsidP="007F10FF">
            <w:pPr>
              <w:spacing w:after="0" w:line="240" w:lineRule="auto"/>
              <w:ind w:left="360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Заглянем </w:t>
            </w:r>
            <w:r w:rsidR="00A4432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кладовые Земли. 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воздух.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 воду.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бывают растения? </w:t>
            </w:r>
            <w:r w:rsidRPr="007F1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</w:t>
            </w:r>
            <w:r w:rsidRPr="007F1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«Сравнительное исследование деревьев, кустарников и трав».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76065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546E7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  <w:r w:rsidR="00A4432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живого </w:t>
            </w:r>
            <w:r w:rsidR="00546E7A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голка.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546E7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  </w:t>
            </w:r>
            <w:r w:rsidR="00A4432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 природе другом! </w:t>
            </w:r>
            <w:r w:rsidRPr="007F1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Проект:</w:t>
            </w:r>
            <w:r w:rsidRPr="007F10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«Красная</w:t>
            </w:r>
            <w:r w:rsidR="00E50C27" w:rsidRPr="007F10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книга, или Возьмём под</w:t>
            </w:r>
          </w:p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защиту».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B89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0D6B89" w:rsidRPr="007F10FF" w:rsidRDefault="00F734DE" w:rsidP="007F10FF">
            <w:pPr>
              <w:pStyle w:val="Default"/>
              <w:ind w:left="360"/>
              <w:contextualSpacing/>
              <w:jc w:val="both"/>
              <w:rPr>
                <w:b/>
                <w:i/>
              </w:rPr>
            </w:pPr>
            <w:r w:rsidRPr="007F10FF">
              <w:rPr>
                <w:b/>
                <w:i/>
              </w:rPr>
              <w:t>Жизнь города и села (10 часов)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</w:t>
            </w:r>
            <w:r w:rsidR="00A4432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транспорт.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76065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образование.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423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0-31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важны.</w:t>
            </w:r>
            <w:r w:rsidR="00876065" w:rsidRPr="007F1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 «Профессии»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4320" w:rsidRPr="007F10FF" w:rsidTr="007F10FF">
        <w:trPr>
          <w:trHeight w:val="401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876065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гости к зиме. </w:t>
            </w:r>
            <w:r w:rsidR="00A44320" w:rsidRPr="007F10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«Н</w:t>
            </w:r>
            <w:r w:rsidR="00A44320" w:rsidRPr="007F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аблюдение зимних явлений в  природе</w:t>
            </w:r>
            <w:r w:rsidR="00A44320" w:rsidRPr="007F10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A44320" w:rsidRPr="007F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406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гости к зиме.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837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 в зимнем лесу. Проверим себя и оценим свои достижения по разделу «Жизнь города и села».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B89" w:rsidRPr="007F10FF" w:rsidTr="007F10FF">
        <w:trPr>
          <w:trHeight w:val="416"/>
          <w:jc w:val="center"/>
        </w:trPr>
        <w:tc>
          <w:tcPr>
            <w:tcW w:w="11116" w:type="dxa"/>
            <w:gridSpan w:val="3"/>
            <w:shd w:val="clear" w:color="auto" w:fill="auto"/>
          </w:tcPr>
          <w:p w:rsidR="000D6B89" w:rsidRPr="007F10FF" w:rsidRDefault="00F734D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и безопасность</w:t>
            </w:r>
            <w:r w:rsidR="0099653D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876065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99653D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тела  </w:t>
            </w:r>
            <w:r w:rsidR="00A4432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воде</w:t>
            </w:r>
            <w:r w:rsidR="0099653D"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 лесу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99653D"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«Здоровье и безопасность»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53D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99653D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99653D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01" w:type="dxa"/>
            <w:shd w:val="clear" w:color="auto" w:fill="auto"/>
          </w:tcPr>
          <w:p w:rsidR="0099653D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E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F734DE" w:rsidRPr="007F10FF" w:rsidRDefault="00F734D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(</w:t>
            </w:r>
            <w:r w:rsidR="004031CC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Наши проекты.</w:t>
            </w:r>
            <w:r w:rsidR="00E50C27"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Pr="007F10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«Родословная».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вежливости.</w:t>
            </w:r>
            <w:r w:rsidR="00E50C27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работа: </w:t>
            </w:r>
            <w:r w:rsidRPr="007F1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«Отработка основных правил этикета».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4320" w:rsidRPr="007F10FF" w:rsidRDefault="00A44320" w:rsidP="007F10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4031CC"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«Общение»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1CC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4031CC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031CC" w:rsidRPr="007F10FF" w:rsidRDefault="004031CC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</w:t>
            </w:r>
            <w:r w:rsidR="0099653D" w:rsidRPr="007F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«Общение»</w:t>
            </w:r>
          </w:p>
        </w:tc>
        <w:tc>
          <w:tcPr>
            <w:tcW w:w="1701" w:type="dxa"/>
            <w:shd w:val="clear" w:color="auto" w:fill="auto"/>
          </w:tcPr>
          <w:p w:rsidR="004031CC" w:rsidRPr="007F10FF" w:rsidRDefault="0099653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E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F734DE" w:rsidRPr="007F10FF" w:rsidRDefault="00F734D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Путешествия</w:t>
            </w:r>
            <w:r w:rsidR="004031CC" w:rsidRPr="007F10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(1</w:t>
            </w:r>
            <w:r w:rsidR="00867693" w:rsidRPr="007F10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="004031CC" w:rsidRPr="007F10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вокруг…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  <w:r w:rsidRPr="007F1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работа: </w:t>
            </w:r>
            <w:r w:rsidRPr="007F1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«Определение сторон горизонта по компасу, освоение основных приёмов чтения карты».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4320" w:rsidRPr="007F10FF" w:rsidRDefault="00A44320" w:rsidP="007F10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412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876065" w:rsidP="007F10FF">
            <w:pPr>
              <w:spacing w:after="0" w:line="240" w:lineRule="auto"/>
              <w:ind w:left="360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весне.</w:t>
            </w:r>
            <w:r w:rsidR="00A4432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320" w:rsidRPr="007F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Экскурсия  «Наблюдение весенних изменений в природе».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540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F734D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карте</w:t>
            </w:r>
            <w:r w:rsidR="00A4432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  <w:r w:rsidR="00E50C27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Pr="007F10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«Города России».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Неве. Путешествие по Оке.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448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 </w:t>
            </w:r>
            <w:r w:rsidR="00A4432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8412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4031CC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trHeight w:val="843"/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 лето. Проверим себя и оценим свои достижения по разделу «Путешествия».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7F10FF" w:rsidRDefault="00E50C2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  <w:shd w:val="clear" w:color="auto" w:fill="auto"/>
          </w:tcPr>
          <w:p w:rsidR="00A44320" w:rsidRPr="007F10FF" w:rsidRDefault="00A4432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узнали и чему научились за год? </w:t>
            </w:r>
          </w:p>
        </w:tc>
        <w:tc>
          <w:tcPr>
            <w:tcW w:w="1701" w:type="dxa"/>
            <w:shd w:val="clear" w:color="auto" w:fill="auto"/>
          </w:tcPr>
          <w:p w:rsidR="00A44320" w:rsidRPr="007F10FF" w:rsidRDefault="00E50C27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AEA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43AEA" w:rsidRPr="007F10FF" w:rsidRDefault="00243AE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43AEA" w:rsidRPr="007F10FF" w:rsidRDefault="00243AE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243AEA" w:rsidRPr="007F10FF" w:rsidRDefault="00243AEA" w:rsidP="007F10F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ч.</w:t>
            </w:r>
          </w:p>
        </w:tc>
      </w:tr>
    </w:tbl>
    <w:p w:rsidR="00867693" w:rsidRPr="007F10FF" w:rsidRDefault="00867693" w:rsidP="007F10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86436" w:rsidRPr="007F10FF" w:rsidRDefault="00286436" w:rsidP="007F10F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F10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 класс (2 часа в неделю*34 недели = 68 часов)</w:t>
      </w:r>
    </w:p>
    <w:tbl>
      <w:tblPr>
        <w:tblW w:w="11116" w:type="dxa"/>
        <w:jc w:val="center"/>
        <w:tblInd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5"/>
        <w:gridCol w:w="8080"/>
        <w:gridCol w:w="1701"/>
      </w:tblGrid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DE0AA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E339D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CE339D" w:rsidRPr="007F10FF" w:rsidRDefault="00F96219" w:rsidP="007F10FF">
            <w:pPr>
              <w:pStyle w:val="Default"/>
              <w:ind w:left="360"/>
              <w:contextualSpacing/>
              <w:jc w:val="both"/>
              <w:rPr>
                <w:b/>
                <w:i/>
              </w:rPr>
            </w:pPr>
            <w:r w:rsidRPr="007F10FF">
              <w:rPr>
                <w:b/>
                <w:i/>
              </w:rPr>
              <w:t>Как устроен мир</w:t>
            </w:r>
            <w:r w:rsidR="00C820B1" w:rsidRPr="007F10FF">
              <w:rPr>
                <w:b/>
                <w:i/>
              </w:rPr>
              <w:t xml:space="preserve"> (6 часов)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</w:t>
            </w:r>
            <w:r w:rsidR="008070C6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Человек. </w:t>
            </w:r>
            <w:r w:rsidR="00C820B1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C820B1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«Богатства, отданные людям».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pStyle w:val="c11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t>Что такое экология.</w:t>
            </w:r>
            <w:r w:rsidRPr="007F10FF">
              <w:rPr>
                <w:rStyle w:val="c3"/>
                <w:rFonts w:eastAsia="Calibri"/>
                <w:b/>
                <w:color w:val="000000"/>
              </w:rPr>
              <w:t xml:space="preserve"> Практическая работа:</w:t>
            </w:r>
            <w:r w:rsidRPr="007F10FF">
              <w:rPr>
                <w:rStyle w:val="c3"/>
                <w:rFonts w:eastAsia="Calibri"/>
                <w:color w:val="000000"/>
              </w:rPr>
              <w:t xml:space="preserve"> «Посадка дерева или кустарника, изготовление кормушек для птиц».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pStyle w:val="c31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</w:rPr>
            </w:pPr>
            <w:r w:rsidRPr="007F10FF">
              <w:t xml:space="preserve">Природа в опасности. Охрана природы. </w:t>
            </w:r>
            <w:r w:rsidRPr="007F10FF">
              <w:rPr>
                <w:rStyle w:val="c20"/>
                <w:rFonts w:eastAsia="Calibri"/>
                <w:b/>
                <w:bCs/>
                <w:i/>
                <w:iCs/>
                <w:color w:val="000000"/>
              </w:rPr>
              <w:t>Экскурсия:</w:t>
            </w:r>
            <w:r w:rsidRPr="007F10FF">
              <w:rPr>
                <w:rStyle w:val="c20"/>
                <w:rFonts w:eastAsia="Calibri"/>
                <w:b/>
                <w:bCs/>
                <w:color w:val="000000"/>
              </w:rPr>
              <w:t> </w:t>
            </w:r>
            <w:r w:rsidRPr="007F10FF">
              <w:rPr>
                <w:rStyle w:val="c6"/>
                <w:color w:val="000000"/>
              </w:rPr>
              <w:t>Что нас окружает?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теме» Как устроен мир». Проверочная работа 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219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F96219" w:rsidRPr="007F10FF" w:rsidRDefault="00F96219" w:rsidP="007F10FF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 удивительная природа</w:t>
            </w:r>
            <w:r w:rsidR="00C820B1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(18 часов)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Тела, вещества, частицы. 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охрана.</w:t>
            </w:r>
            <w:r w:rsidR="008070C6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7F1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и свойства воздуха».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8070C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r w:rsidR="00286436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Превращения и круговорот  воды в природе. 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trHeight w:val="455"/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растений. 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ест?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«Разнообразие природы родного края».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trHeight w:val="415"/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820B1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«Эта удивительная природа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6219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F96219" w:rsidRPr="007F10FF" w:rsidRDefault="00F96219" w:rsidP="007F10FF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Мы и наше здоровье</w:t>
            </w:r>
            <w:r w:rsidR="00C820B1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 часов)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 человека. 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Органы чувств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7F10FF">
              <w:rPr>
                <w:rStyle w:val="c2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 w:rsidRPr="007F10FF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="008070C6" w:rsidRPr="007F10F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</w:t>
            </w:r>
            <w:r w:rsidRPr="007F10F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мство с внешним строением кожи. Подсчет ударов пульса».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86436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питание 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shd w:val="clear" w:color="auto" w:fill="FFFFFF"/>
              <w:spacing w:after="0" w:line="240" w:lineRule="auto"/>
              <w:ind w:left="360" w:right="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«Мы и наше здоровье». .Проверочная работа.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16B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DE716B" w:rsidRPr="007F10FF" w:rsidRDefault="00DE716B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безопасность</w:t>
            </w:r>
            <w:r w:rsidR="00C820B1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 часов)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знаки.</w:t>
            </w:r>
            <w:r w:rsidRPr="007F10FF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Экскурсия:</w:t>
            </w:r>
            <w:r w:rsidR="00C820B1" w:rsidRPr="007F10FF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10F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«Знакомство с дорожными знаками в окрестностях школы».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C820B1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места. </w:t>
            </w:r>
            <w:r w:rsidR="0028643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286436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нас защищает».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16B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DE716B" w:rsidRPr="007F10FF" w:rsidRDefault="00DE716B" w:rsidP="007F10FF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Чему учит экономика (12 часов)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</w:t>
            </w:r>
            <w:r w:rsidRPr="007F10FF">
              <w:rPr>
                <w:rStyle w:val="c2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работа:</w:t>
            </w:r>
            <w:r w:rsidRPr="007F10FF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="008070C6" w:rsidRPr="007F10F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</w:t>
            </w:r>
            <w:r w:rsidRPr="007F10F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ископаемые».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« Экономика родного края».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16B" w:rsidRPr="007F10FF" w:rsidTr="007F10FF">
        <w:trPr>
          <w:jc w:val="center"/>
        </w:trPr>
        <w:tc>
          <w:tcPr>
            <w:tcW w:w="11116" w:type="dxa"/>
            <w:gridSpan w:val="3"/>
            <w:shd w:val="clear" w:color="auto" w:fill="auto"/>
          </w:tcPr>
          <w:p w:rsidR="00DE716B" w:rsidRPr="007F10FF" w:rsidRDefault="00DE716B" w:rsidP="007F10FF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Путешествия по городам и странам</w:t>
            </w:r>
            <w:r w:rsidR="00C820B1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(15 часов)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820B1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 путешествий».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2-63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820B1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28643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86436" w:rsidRPr="007F10FF" w:rsidRDefault="00BB71B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7693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7F10FF" w:rsidRDefault="00286436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странам».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286436" w:rsidRPr="007F10FF" w:rsidRDefault="00CE339D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0B1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C820B1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67-</w:t>
            </w:r>
            <w:r w:rsidR="00BB71BD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  <w:shd w:val="clear" w:color="auto" w:fill="auto"/>
          </w:tcPr>
          <w:p w:rsidR="00C820B1" w:rsidRPr="007F10FF" w:rsidRDefault="00C820B1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701" w:type="dxa"/>
            <w:shd w:val="clear" w:color="auto" w:fill="auto"/>
          </w:tcPr>
          <w:p w:rsidR="00C820B1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AEA" w:rsidRPr="007F10FF" w:rsidTr="007F10FF">
        <w:trPr>
          <w:jc w:val="center"/>
        </w:trPr>
        <w:tc>
          <w:tcPr>
            <w:tcW w:w="1335" w:type="dxa"/>
            <w:shd w:val="clear" w:color="auto" w:fill="auto"/>
          </w:tcPr>
          <w:p w:rsidR="00243AEA" w:rsidRPr="007F10FF" w:rsidRDefault="00243AE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43AEA" w:rsidRPr="007F10FF" w:rsidRDefault="00243AEA" w:rsidP="007F10FF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243AEA" w:rsidRPr="007F10FF" w:rsidRDefault="00243AE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6179A6" w:rsidRPr="007F10FF" w:rsidRDefault="006179A6" w:rsidP="007F10F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F10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4 класс (2 часа в неделю*34 недели = 68 часов)</w:t>
      </w:r>
    </w:p>
    <w:tbl>
      <w:tblPr>
        <w:tblW w:w="11198" w:type="dxa"/>
        <w:jc w:val="center"/>
        <w:tblInd w:w="2235" w:type="dxa"/>
        <w:tblLayout w:type="fixed"/>
        <w:tblLook w:val="00A0"/>
      </w:tblPr>
      <w:tblGrid>
        <w:gridCol w:w="1417"/>
        <w:gridCol w:w="8080"/>
        <w:gridCol w:w="1701"/>
      </w:tblGrid>
      <w:tr w:rsidR="006179A6" w:rsidRPr="007F10FF" w:rsidTr="00454831">
        <w:trPr>
          <w:trHeight w:val="603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179A6" w:rsidRPr="007F10FF" w:rsidRDefault="006179A6" w:rsidP="007F10FF">
            <w:pPr>
              <w:widowControl w:val="0"/>
              <w:suppressAutoHyphens/>
              <w:autoSpaceDE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6179A6" w:rsidRPr="007F10FF" w:rsidRDefault="006179A6" w:rsidP="007F10F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652517" w:rsidP="007F10FF">
            <w:pPr>
              <w:widowControl w:val="0"/>
              <w:suppressAutoHyphens/>
              <w:autoSpaceDE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6179A6" w:rsidRPr="007F10FF" w:rsidTr="00454831">
        <w:trPr>
          <w:trHeight w:val="603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E716B" w:rsidRPr="007F10FF" w:rsidTr="00454831">
        <w:trPr>
          <w:trHeight w:val="414"/>
          <w:jc w:val="center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16B" w:rsidRPr="007F10FF" w:rsidRDefault="00DE716B" w:rsidP="007F10FF">
            <w:pPr>
              <w:pStyle w:val="Default"/>
              <w:ind w:left="360"/>
              <w:contextualSpacing/>
              <w:jc w:val="both"/>
              <w:rPr>
                <w:b/>
                <w:i/>
              </w:rPr>
            </w:pPr>
            <w:r w:rsidRPr="007F10FF">
              <w:rPr>
                <w:b/>
                <w:i/>
              </w:rPr>
              <w:t>Земля и человечество</w:t>
            </w:r>
            <w:r w:rsidR="00736E40" w:rsidRPr="007F10FF">
              <w:rPr>
                <w:b/>
                <w:i/>
              </w:rPr>
              <w:t xml:space="preserve"> (10 часов)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Солнечной системы.</w:t>
            </w:r>
            <w:r w:rsidRPr="007F10FF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7F10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Проект «Планеты солнечной системы».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  <w:r w:rsidR="00652517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Практическая работа</w:t>
            </w:r>
            <w:r w:rsidRPr="007F10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: «Планеты солнечной системы».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глазами историка. </w:t>
            </w:r>
            <w:r w:rsidRPr="007F10FF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эколога.</w:t>
            </w:r>
            <w:r w:rsidR="00652517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736E40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6E40" w:rsidRPr="007F10FF" w:rsidRDefault="00E2274B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6E40" w:rsidRPr="007F10FF" w:rsidRDefault="00736E4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Экскурсия:</w:t>
            </w:r>
            <w:r w:rsidRPr="007F10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«Знакомство с растениями и животными леса, луга, водоёмов; распознавание их с помощью атласа -  определителя».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E40" w:rsidRPr="007F10FF" w:rsidRDefault="00736E40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E2274B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  <w:r w:rsidR="00652517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Всемирное наследие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E2274B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  <w:r w:rsidR="00652517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7F10FF" w:rsidTr="00454831">
        <w:trPr>
          <w:trHeight w:val="152"/>
          <w:jc w:val="center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16B" w:rsidRPr="007F10FF" w:rsidRDefault="00DE716B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России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</w:t>
            </w:r>
            <w:r w:rsidR="00876065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арктических пустынь.</w:t>
            </w:r>
            <w:r w:rsidRPr="007F10FF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работа:</w:t>
            </w:r>
            <w:r w:rsidRPr="007F10F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«Поиск и показ природных зон на физической карте и карте природных зон».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E2274B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7F10FF" w:rsidTr="00454831">
        <w:trPr>
          <w:trHeight w:val="152"/>
          <w:jc w:val="center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16B" w:rsidRPr="007F10FF" w:rsidRDefault="00DE716B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край-часть большой страны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</w:t>
            </w:r>
            <w:r w:rsidR="00876065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 w:rsidRPr="007F10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«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 – часть большой страны».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край.</w:t>
            </w:r>
            <w:r w:rsidR="00652517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«Знакомство с картой родного края»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Поверхность нашего края.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кормилица. 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67693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7693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7693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природные сообщества родного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693" w:rsidRPr="007F10FF" w:rsidRDefault="00867693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Животноводство в нашем крае. 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867EFE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«Животновод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в нашем крае».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7F10FF" w:rsidTr="00454831">
        <w:trPr>
          <w:trHeight w:val="152"/>
          <w:jc w:val="center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16B" w:rsidRPr="007F10FF" w:rsidRDefault="00DE716B" w:rsidP="007F10FF">
            <w:pPr>
              <w:tabs>
                <w:tab w:val="left" w:pos="24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Страницы Всемирной истории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876065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истории человечества.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древности: далёкий и близкий.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  <w:r w:rsidRPr="007F1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работа:</w:t>
            </w:r>
            <w:r w:rsidRPr="007F10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1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«Найти и показать изучаемые объ</w:t>
            </w:r>
            <w:r w:rsidRPr="007F1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екты на исторических картах».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7F10FF" w:rsidTr="00454831">
        <w:trPr>
          <w:trHeight w:val="152"/>
          <w:jc w:val="center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16B" w:rsidRPr="007F10FF" w:rsidRDefault="00DE716B" w:rsidP="007F10FF">
            <w:pPr>
              <w:tabs>
                <w:tab w:val="left" w:pos="24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Страницы истории России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876065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древних славян.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времена Древней Руси.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книжной сокровищницы Древней Руси.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52517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Трудные </w:t>
            </w:r>
            <w:r w:rsidR="006179A6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 на Русской земле.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расправляет крылья.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Куликовская битва.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печатных дел.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B8257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Патриоты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Пётр Великий.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1920 – 1930-х годов.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B8257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57-</w:t>
            </w:r>
            <w:r w:rsidR="006179A6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война и великая Победа.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B8257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8257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576" w:rsidRPr="007F10FF" w:rsidRDefault="00B8257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2576" w:rsidRPr="007F10FF" w:rsidRDefault="00B8257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 космос.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76" w:rsidRPr="007F10FF" w:rsidRDefault="00B8257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7F10FF" w:rsidTr="00454831">
        <w:trPr>
          <w:trHeight w:val="296"/>
          <w:jc w:val="center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16B" w:rsidRPr="007F10FF" w:rsidRDefault="00DE716B" w:rsidP="007F10FF">
            <w:pPr>
              <w:tabs>
                <w:tab w:val="left" w:pos="24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Современная Россия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876065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36E40" w:rsidRPr="007F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E2274B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E2274B"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Славные символы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«Праздники России».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  <w:r w:rsidR="00652517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(по Дальнему Востоку, на просторах Сибири).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  <w:r w:rsidR="00547C9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Уралу, по северу европейской России).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  <w:r w:rsidR="00547C90"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Волге, по югу России)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7F10FF" w:rsidRDefault="006179A6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7F10FF" w:rsidRDefault="00867EFE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243AEA" w:rsidRPr="007F10FF" w:rsidTr="00454831">
        <w:trPr>
          <w:trHeight w:val="1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AEA" w:rsidRPr="007F10FF" w:rsidRDefault="00243AE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3AEA" w:rsidRPr="007F10FF" w:rsidRDefault="00243AE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EA" w:rsidRPr="007F10FF" w:rsidRDefault="00243AEA" w:rsidP="007F10F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10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 ч.</w:t>
            </w:r>
          </w:p>
        </w:tc>
      </w:tr>
    </w:tbl>
    <w:p w:rsidR="003A5BFB" w:rsidRPr="003A5BFB" w:rsidRDefault="003A5BFB" w:rsidP="007F10FF">
      <w:pPr>
        <w:tabs>
          <w:tab w:val="left" w:pos="975"/>
        </w:tabs>
      </w:pPr>
    </w:p>
    <w:sectPr w:rsidR="003A5BFB" w:rsidRPr="003A5BFB" w:rsidSect="001228ED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1" w:rsidRDefault="00366271" w:rsidP="00F14D98">
      <w:pPr>
        <w:spacing w:after="0" w:line="240" w:lineRule="auto"/>
      </w:pPr>
      <w:r>
        <w:separator/>
      </w:r>
    </w:p>
  </w:endnote>
  <w:endnote w:type="continuationSeparator" w:id="1">
    <w:p w:rsidR="00366271" w:rsidRDefault="00366271" w:rsidP="00F1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9575"/>
      <w:docPartObj>
        <w:docPartGallery w:val="Page Numbers (Bottom of Page)"/>
        <w:docPartUnique/>
      </w:docPartObj>
    </w:sdtPr>
    <w:sdtContent>
      <w:p w:rsidR="00BE1FC8" w:rsidRDefault="001C1700">
        <w:pPr>
          <w:pStyle w:val="af"/>
          <w:jc w:val="center"/>
        </w:pPr>
        <w:fldSimple w:instr=" PAGE   \* MERGEFORMAT ">
          <w:r w:rsidR="00FE6E52">
            <w:rPr>
              <w:noProof/>
            </w:rPr>
            <w:t>18</w:t>
          </w:r>
        </w:fldSimple>
      </w:p>
    </w:sdtContent>
  </w:sdt>
  <w:p w:rsidR="00BE1FC8" w:rsidRDefault="00BE1FC8" w:rsidP="00AC0F6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C8" w:rsidRDefault="00BE1FC8">
    <w:pPr>
      <w:pStyle w:val="af"/>
      <w:jc w:val="center"/>
    </w:pPr>
  </w:p>
  <w:p w:rsidR="00BE1FC8" w:rsidRDefault="00BE1F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1" w:rsidRDefault="00366271" w:rsidP="00F14D98">
      <w:pPr>
        <w:spacing w:after="0" w:line="240" w:lineRule="auto"/>
      </w:pPr>
      <w:r>
        <w:separator/>
      </w:r>
    </w:p>
  </w:footnote>
  <w:footnote w:type="continuationSeparator" w:id="1">
    <w:p w:rsidR="00366271" w:rsidRDefault="00366271" w:rsidP="00F1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5302C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6"/>
    <w:multiLevelType w:val="multi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8D16EE0"/>
    <w:multiLevelType w:val="hybridMultilevel"/>
    <w:tmpl w:val="B868096C"/>
    <w:lvl w:ilvl="0" w:tplc="BB9E2F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353E54"/>
    <w:multiLevelType w:val="hybridMultilevel"/>
    <w:tmpl w:val="C8307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F0120F"/>
    <w:multiLevelType w:val="hybridMultilevel"/>
    <w:tmpl w:val="E428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D236C"/>
    <w:multiLevelType w:val="hybridMultilevel"/>
    <w:tmpl w:val="0A30258E"/>
    <w:lvl w:ilvl="0" w:tplc="1D7A4BC8">
      <w:start w:val="1"/>
      <w:numFmt w:val="decimal"/>
      <w:lvlText w:val="%1."/>
      <w:lvlJc w:val="left"/>
      <w:pPr>
        <w:ind w:left="756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C231C7F"/>
    <w:multiLevelType w:val="hybridMultilevel"/>
    <w:tmpl w:val="78783642"/>
    <w:lvl w:ilvl="0" w:tplc="BFD034D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F9165E3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824B46"/>
    <w:multiLevelType w:val="multilevel"/>
    <w:tmpl w:val="E264D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2E5B95"/>
    <w:multiLevelType w:val="multilevel"/>
    <w:tmpl w:val="ED8A66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D1589"/>
    <w:multiLevelType w:val="hybridMultilevel"/>
    <w:tmpl w:val="EF8A077C"/>
    <w:lvl w:ilvl="0" w:tplc="85FEF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501C2"/>
    <w:multiLevelType w:val="hybridMultilevel"/>
    <w:tmpl w:val="31526EE6"/>
    <w:lvl w:ilvl="0" w:tplc="539AA9A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025CC8"/>
    <w:multiLevelType w:val="multilevel"/>
    <w:tmpl w:val="3A74FF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F314F0"/>
    <w:multiLevelType w:val="hybridMultilevel"/>
    <w:tmpl w:val="4C26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33745"/>
    <w:multiLevelType w:val="hybridMultilevel"/>
    <w:tmpl w:val="DC6E2942"/>
    <w:lvl w:ilvl="0" w:tplc="57E2F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</w:num>
  <w:num w:numId="7">
    <w:abstractNumId w:val="15"/>
  </w:num>
  <w:num w:numId="8">
    <w:abstractNumId w:val="11"/>
  </w:num>
  <w:num w:numId="9">
    <w:abstractNumId w:val="14"/>
  </w:num>
  <w:num w:numId="10">
    <w:abstractNumId w:val="10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98A"/>
    <w:rsid w:val="00023E41"/>
    <w:rsid w:val="000D6B89"/>
    <w:rsid w:val="001228ED"/>
    <w:rsid w:val="001C1700"/>
    <w:rsid w:val="001D627F"/>
    <w:rsid w:val="001E1ED7"/>
    <w:rsid w:val="001F656F"/>
    <w:rsid w:val="002111BE"/>
    <w:rsid w:val="00235111"/>
    <w:rsid w:val="00243AEA"/>
    <w:rsid w:val="00286436"/>
    <w:rsid w:val="002B0479"/>
    <w:rsid w:val="002C60A7"/>
    <w:rsid w:val="00314CC9"/>
    <w:rsid w:val="00331372"/>
    <w:rsid w:val="00335BFD"/>
    <w:rsid w:val="003430C9"/>
    <w:rsid w:val="0036204E"/>
    <w:rsid w:val="00366271"/>
    <w:rsid w:val="00390CC8"/>
    <w:rsid w:val="003A5BFB"/>
    <w:rsid w:val="003E4DF7"/>
    <w:rsid w:val="004031CC"/>
    <w:rsid w:val="00421C3B"/>
    <w:rsid w:val="004461BC"/>
    <w:rsid w:val="00454831"/>
    <w:rsid w:val="004A03AE"/>
    <w:rsid w:val="004C4AD4"/>
    <w:rsid w:val="004C51E2"/>
    <w:rsid w:val="004D413D"/>
    <w:rsid w:val="00512197"/>
    <w:rsid w:val="00531BAC"/>
    <w:rsid w:val="00537550"/>
    <w:rsid w:val="00546AC7"/>
    <w:rsid w:val="00546E7A"/>
    <w:rsid w:val="00547C90"/>
    <w:rsid w:val="00557942"/>
    <w:rsid w:val="006179A6"/>
    <w:rsid w:val="00652517"/>
    <w:rsid w:val="006C1E77"/>
    <w:rsid w:val="00734F61"/>
    <w:rsid w:val="00736E40"/>
    <w:rsid w:val="007B4512"/>
    <w:rsid w:val="007F10FF"/>
    <w:rsid w:val="008070C6"/>
    <w:rsid w:val="00812516"/>
    <w:rsid w:val="0084129D"/>
    <w:rsid w:val="00867693"/>
    <w:rsid w:val="00867EFE"/>
    <w:rsid w:val="0087530C"/>
    <w:rsid w:val="00876065"/>
    <w:rsid w:val="008B67EE"/>
    <w:rsid w:val="008E2660"/>
    <w:rsid w:val="008F2471"/>
    <w:rsid w:val="008F3D11"/>
    <w:rsid w:val="0092298A"/>
    <w:rsid w:val="0099653D"/>
    <w:rsid w:val="009A3AB9"/>
    <w:rsid w:val="009A68E8"/>
    <w:rsid w:val="009D38FC"/>
    <w:rsid w:val="00A12A5F"/>
    <w:rsid w:val="00A44320"/>
    <w:rsid w:val="00A641F3"/>
    <w:rsid w:val="00A80300"/>
    <w:rsid w:val="00AC0F60"/>
    <w:rsid w:val="00AC1AA5"/>
    <w:rsid w:val="00B44DE6"/>
    <w:rsid w:val="00B82576"/>
    <w:rsid w:val="00BB71BD"/>
    <w:rsid w:val="00BD17E5"/>
    <w:rsid w:val="00BD2EC2"/>
    <w:rsid w:val="00BE1FC8"/>
    <w:rsid w:val="00BE4023"/>
    <w:rsid w:val="00C30940"/>
    <w:rsid w:val="00C437F0"/>
    <w:rsid w:val="00C62776"/>
    <w:rsid w:val="00C63909"/>
    <w:rsid w:val="00C751E5"/>
    <w:rsid w:val="00C81147"/>
    <w:rsid w:val="00C820B1"/>
    <w:rsid w:val="00CA0AAA"/>
    <w:rsid w:val="00CD46C2"/>
    <w:rsid w:val="00CE339D"/>
    <w:rsid w:val="00CF106E"/>
    <w:rsid w:val="00CF1425"/>
    <w:rsid w:val="00D53A7C"/>
    <w:rsid w:val="00D66244"/>
    <w:rsid w:val="00DA587C"/>
    <w:rsid w:val="00DE0AAA"/>
    <w:rsid w:val="00DE716B"/>
    <w:rsid w:val="00DE7E27"/>
    <w:rsid w:val="00DF0640"/>
    <w:rsid w:val="00DF41DD"/>
    <w:rsid w:val="00E2274B"/>
    <w:rsid w:val="00E50C27"/>
    <w:rsid w:val="00E65714"/>
    <w:rsid w:val="00E95908"/>
    <w:rsid w:val="00EC0841"/>
    <w:rsid w:val="00F14D98"/>
    <w:rsid w:val="00F45187"/>
    <w:rsid w:val="00F55569"/>
    <w:rsid w:val="00F66939"/>
    <w:rsid w:val="00F734DE"/>
    <w:rsid w:val="00F96219"/>
    <w:rsid w:val="00FB35CE"/>
    <w:rsid w:val="00FC0421"/>
    <w:rsid w:val="00FE6E52"/>
    <w:rsid w:val="00F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22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22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9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229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229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229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29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2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2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229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229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22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92298A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92298A"/>
    <w:rPr>
      <w:rFonts w:ascii="Cambria" w:eastAsia="Calibri" w:hAnsi="Cambria" w:cs="Times New Roman"/>
      <w:spacing w:val="5"/>
      <w:sz w:val="52"/>
      <w:szCs w:val="52"/>
    </w:rPr>
  </w:style>
  <w:style w:type="paragraph" w:styleId="a5">
    <w:name w:val="List Paragraph"/>
    <w:basedOn w:val="a"/>
    <w:qFormat/>
    <w:rsid w:val="00922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98A"/>
  </w:style>
  <w:style w:type="paragraph" w:customStyle="1" w:styleId="a6">
    <w:name w:val="Основной"/>
    <w:basedOn w:val="a"/>
    <w:rsid w:val="0092298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7">
    <w:name w:val="Буллит"/>
    <w:basedOn w:val="a6"/>
    <w:rsid w:val="0092298A"/>
    <w:pPr>
      <w:ind w:firstLine="244"/>
    </w:pPr>
  </w:style>
  <w:style w:type="paragraph" w:customStyle="1" w:styleId="41">
    <w:name w:val="Заг 4"/>
    <w:basedOn w:val="a"/>
    <w:rsid w:val="0092298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92298A"/>
    <w:rPr>
      <w:i/>
      <w:iCs/>
    </w:rPr>
  </w:style>
  <w:style w:type="paragraph" w:customStyle="1" w:styleId="a9">
    <w:name w:val="Буллит Курсив"/>
    <w:basedOn w:val="a7"/>
    <w:rsid w:val="0092298A"/>
    <w:rPr>
      <w:i/>
      <w:iCs/>
    </w:rPr>
  </w:style>
  <w:style w:type="paragraph" w:styleId="aa">
    <w:name w:val="Normal (Web)"/>
    <w:basedOn w:val="a"/>
    <w:rsid w:val="0092298A"/>
    <w:pPr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92298A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rsid w:val="0092298A"/>
    <w:rPr>
      <w:rFonts w:eastAsiaTheme="minorEastAsia"/>
    </w:rPr>
  </w:style>
  <w:style w:type="paragraph" w:styleId="ad">
    <w:name w:val="header"/>
    <w:basedOn w:val="a"/>
    <w:link w:val="ae"/>
    <w:unhideWhenUsed/>
    <w:rsid w:val="0092298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0"/>
    <w:link w:val="ad"/>
    <w:rsid w:val="0092298A"/>
    <w:rPr>
      <w:rFonts w:eastAsiaTheme="minorEastAsia"/>
    </w:rPr>
  </w:style>
  <w:style w:type="paragraph" w:styleId="af">
    <w:name w:val="footer"/>
    <w:basedOn w:val="a"/>
    <w:link w:val="af0"/>
    <w:uiPriority w:val="99"/>
    <w:unhideWhenUsed/>
    <w:rsid w:val="0092298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2298A"/>
    <w:rPr>
      <w:rFonts w:eastAsiaTheme="minorEastAsia"/>
    </w:rPr>
  </w:style>
  <w:style w:type="numbering" w:customStyle="1" w:styleId="11">
    <w:name w:val="Нет списка1"/>
    <w:next w:val="a2"/>
    <w:uiPriority w:val="99"/>
    <w:semiHidden/>
    <w:unhideWhenUsed/>
    <w:rsid w:val="0092298A"/>
  </w:style>
  <w:style w:type="table" w:styleId="af1">
    <w:name w:val="Table Grid"/>
    <w:basedOn w:val="a1"/>
    <w:rsid w:val="00922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9229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3">
    <w:name w:val="Hyperlink"/>
    <w:unhideWhenUsed/>
    <w:rsid w:val="0092298A"/>
    <w:rPr>
      <w:color w:val="0000FF"/>
      <w:u w:val="single"/>
    </w:rPr>
  </w:style>
  <w:style w:type="paragraph" w:customStyle="1" w:styleId="12">
    <w:name w:val="Абзац списка1"/>
    <w:basedOn w:val="a"/>
    <w:rsid w:val="009229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4">
    <w:name w:val="Body Text Indent"/>
    <w:basedOn w:val="a"/>
    <w:link w:val="af5"/>
    <w:rsid w:val="009229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92298A"/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2298A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2298A"/>
    <w:rPr>
      <w:rFonts w:eastAsiaTheme="minorEastAsia"/>
    </w:rPr>
  </w:style>
  <w:style w:type="paragraph" w:styleId="af6">
    <w:name w:val="footnote text"/>
    <w:basedOn w:val="a"/>
    <w:link w:val="af7"/>
    <w:semiHidden/>
    <w:rsid w:val="009229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92298A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aragraphStyle">
    <w:name w:val="Paragraph Style"/>
    <w:rsid w:val="00922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8">
    <w:name w:val="footnote reference"/>
    <w:semiHidden/>
    <w:rsid w:val="0092298A"/>
    <w:rPr>
      <w:vertAlign w:val="superscript"/>
    </w:rPr>
  </w:style>
  <w:style w:type="paragraph" w:customStyle="1" w:styleId="Default">
    <w:name w:val="Default"/>
    <w:rsid w:val="009229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3">
    <w:name w:val="Основной текст 2 Знак"/>
    <w:link w:val="24"/>
    <w:locked/>
    <w:rsid w:val="0092298A"/>
    <w:rPr>
      <w:sz w:val="24"/>
      <w:szCs w:val="24"/>
    </w:rPr>
  </w:style>
  <w:style w:type="paragraph" w:styleId="24">
    <w:name w:val="Body Text 2"/>
    <w:basedOn w:val="a"/>
    <w:link w:val="23"/>
    <w:rsid w:val="0092298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2298A"/>
    <w:rPr>
      <w:rFonts w:eastAsiaTheme="minorEastAsia"/>
      <w:lang w:eastAsia="ru-RU"/>
    </w:rPr>
  </w:style>
  <w:style w:type="paragraph" w:styleId="af9">
    <w:name w:val="No Spacing"/>
    <w:uiPriority w:val="1"/>
    <w:qFormat/>
    <w:rsid w:val="0092298A"/>
    <w:pPr>
      <w:spacing w:after="0" w:line="240" w:lineRule="auto"/>
    </w:pPr>
    <w:rPr>
      <w:rFonts w:eastAsiaTheme="minorEastAsia"/>
    </w:rPr>
  </w:style>
  <w:style w:type="paragraph" w:customStyle="1" w:styleId="13">
    <w:name w:val="Без интервала1"/>
    <w:rsid w:val="009229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Основной текст_"/>
    <w:link w:val="14"/>
    <w:locked/>
    <w:rsid w:val="0092298A"/>
    <w:rPr>
      <w:rFonts w:ascii="Bookman Old Style" w:hAnsi="Bookman Old Style"/>
      <w:sz w:val="15"/>
      <w:shd w:val="clear" w:color="auto" w:fill="FFFFFF"/>
    </w:rPr>
  </w:style>
  <w:style w:type="paragraph" w:customStyle="1" w:styleId="14">
    <w:name w:val="Основной текст1"/>
    <w:basedOn w:val="a"/>
    <w:link w:val="afa"/>
    <w:rsid w:val="0092298A"/>
    <w:pPr>
      <w:widowControl w:val="0"/>
      <w:shd w:val="clear" w:color="auto" w:fill="FFFFFF"/>
      <w:spacing w:after="0" w:line="240" w:lineRule="atLeast"/>
      <w:ind w:right="176"/>
    </w:pPr>
    <w:rPr>
      <w:rFonts w:ascii="Bookman Old Style" w:eastAsiaTheme="minorHAnsi" w:hAnsi="Bookman Old Style"/>
      <w:sz w:val="15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92298A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92298A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92298A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5c6">
    <w:name w:val="c5 c6"/>
    <w:basedOn w:val="a"/>
    <w:rsid w:val="0092298A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92298A"/>
  </w:style>
  <w:style w:type="character" w:customStyle="1" w:styleId="c4">
    <w:name w:val="c4"/>
    <w:basedOn w:val="a0"/>
    <w:rsid w:val="0092298A"/>
  </w:style>
  <w:style w:type="paragraph" w:customStyle="1" w:styleId="c6c5">
    <w:name w:val="c6 c5"/>
    <w:basedOn w:val="a"/>
    <w:rsid w:val="0092298A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b">
    <w:name w:val="Strong"/>
    <w:basedOn w:val="a0"/>
    <w:uiPriority w:val="22"/>
    <w:qFormat/>
    <w:rsid w:val="0092298A"/>
    <w:rPr>
      <w:b/>
      <w:bCs/>
    </w:rPr>
  </w:style>
  <w:style w:type="paragraph" w:customStyle="1" w:styleId="25">
    <w:name w:val="Основной текст2"/>
    <w:basedOn w:val="a"/>
    <w:rsid w:val="0092298A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  <w:lang w:eastAsia="en-US"/>
    </w:rPr>
  </w:style>
  <w:style w:type="character" w:customStyle="1" w:styleId="0pt">
    <w:name w:val="Основной текст + Полужирный;Интервал 0 pt"/>
    <w:rsid w:val="00922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numbering" w:customStyle="1" w:styleId="26">
    <w:name w:val="Нет списка2"/>
    <w:next w:val="a2"/>
    <w:semiHidden/>
    <w:rsid w:val="0092298A"/>
  </w:style>
  <w:style w:type="numbering" w:customStyle="1" w:styleId="31">
    <w:name w:val="Нет списка3"/>
    <w:next w:val="a2"/>
    <w:semiHidden/>
    <w:rsid w:val="0092298A"/>
  </w:style>
  <w:style w:type="table" w:customStyle="1" w:styleId="15">
    <w:name w:val="Сетка таблицы1"/>
    <w:basedOn w:val="a1"/>
    <w:next w:val="af1"/>
    <w:rsid w:val="0092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9229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9229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rsid w:val="0092298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c">
    <w:name w:val="Emphasis"/>
    <w:basedOn w:val="a0"/>
    <w:uiPriority w:val="20"/>
    <w:qFormat/>
    <w:rsid w:val="0092298A"/>
    <w:rPr>
      <w:i/>
      <w:iCs/>
    </w:rPr>
  </w:style>
  <w:style w:type="paragraph" w:customStyle="1" w:styleId="16">
    <w:name w:val="Стиль1"/>
    <w:basedOn w:val="a"/>
    <w:autoRedefine/>
    <w:rsid w:val="0092298A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color w:val="000000"/>
      <w:sz w:val="20"/>
      <w:szCs w:val="20"/>
    </w:rPr>
  </w:style>
  <w:style w:type="paragraph" w:customStyle="1" w:styleId="27">
    <w:name w:val="Абзац списка2"/>
    <w:basedOn w:val="a"/>
    <w:rsid w:val="0092298A"/>
    <w:pPr>
      <w:spacing w:after="0" w:line="240" w:lineRule="auto"/>
      <w:ind w:left="720"/>
      <w:contextualSpacing/>
    </w:pPr>
    <w:rPr>
      <w:rFonts w:eastAsia="Times New Roman"/>
      <w:lang w:eastAsia="en-US"/>
    </w:rPr>
  </w:style>
  <w:style w:type="character" w:customStyle="1" w:styleId="FontStyle13">
    <w:name w:val="Font Style13"/>
    <w:rsid w:val="0092298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rsid w:val="0092298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rsid w:val="0092298A"/>
    <w:rPr>
      <w:rFonts w:ascii="Trebuchet MS" w:hAnsi="Trebuchet MS" w:cs="Trebuchet MS"/>
      <w:b/>
      <w:bCs/>
      <w:sz w:val="20"/>
      <w:szCs w:val="20"/>
    </w:rPr>
  </w:style>
  <w:style w:type="numbering" w:customStyle="1" w:styleId="42">
    <w:name w:val="Нет списка4"/>
    <w:next w:val="a2"/>
    <w:semiHidden/>
    <w:rsid w:val="0092298A"/>
  </w:style>
  <w:style w:type="table" w:customStyle="1" w:styleId="28">
    <w:name w:val="Сетка таблицы2"/>
    <w:basedOn w:val="a1"/>
    <w:next w:val="af1"/>
    <w:rsid w:val="0092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92298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2298A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2298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numbering" w:customStyle="1" w:styleId="51">
    <w:name w:val="Нет списка5"/>
    <w:next w:val="a2"/>
    <w:semiHidden/>
    <w:rsid w:val="0092298A"/>
  </w:style>
  <w:style w:type="paragraph" w:customStyle="1" w:styleId="29">
    <w:name w:val="Без интервала2"/>
    <w:rsid w:val="009229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uiPriority w:val="35"/>
    <w:semiHidden/>
    <w:unhideWhenUsed/>
    <w:qFormat/>
    <w:rsid w:val="0092298A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  <w:style w:type="paragraph" w:styleId="afe">
    <w:name w:val="Subtitle"/>
    <w:basedOn w:val="a"/>
    <w:next w:val="a"/>
    <w:link w:val="aff"/>
    <w:uiPriority w:val="11"/>
    <w:qFormat/>
    <w:rsid w:val="00922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922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2298A"/>
    <w:rPr>
      <w:i/>
      <w:iCs/>
      <w:color w:val="000000" w:themeColor="text1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92298A"/>
    <w:rPr>
      <w:rFonts w:eastAsiaTheme="minorEastAsia"/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9229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1">
    <w:name w:val="Выделенная цитата Знак"/>
    <w:basedOn w:val="a0"/>
    <w:link w:val="aff0"/>
    <w:uiPriority w:val="30"/>
    <w:rsid w:val="0092298A"/>
    <w:rPr>
      <w:rFonts w:eastAsiaTheme="minorEastAsia"/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92298A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92298A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92298A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92298A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92298A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2298A"/>
    <w:pPr>
      <w:outlineLvl w:val="9"/>
    </w:pPr>
  </w:style>
  <w:style w:type="paragraph" w:styleId="aff8">
    <w:name w:val="Balloon Text"/>
    <w:basedOn w:val="a"/>
    <w:link w:val="aff9"/>
    <w:uiPriority w:val="99"/>
    <w:semiHidden/>
    <w:unhideWhenUsed/>
    <w:rsid w:val="009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9229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1">
    <w:name w:val="c31"/>
    <w:basedOn w:val="a"/>
    <w:rsid w:val="009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2298A"/>
  </w:style>
  <w:style w:type="character" w:customStyle="1" w:styleId="c6">
    <w:name w:val="c6"/>
    <w:basedOn w:val="a0"/>
    <w:rsid w:val="0092298A"/>
  </w:style>
  <w:style w:type="character" w:customStyle="1" w:styleId="c3">
    <w:name w:val="c3"/>
    <w:basedOn w:val="a0"/>
    <w:rsid w:val="0092298A"/>
  </w:style>
  <w:style w:type="paragraph" w:customStyle="1" w:styleId="c11">
    <w:name w:val="c11"/>
    <w:basedOn w:val="a"/>
    <w:rsid w:val="009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F41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5">
    <w:name w:val="c15"/>
    <w:basedOn w:val="a"/>
    <w:rsid w:val="00D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F41DD"/>
  </w:style>
  <w:style w:type="character" w:customStyle="1" w:styleId="WW-">
    <w:name w:val="WW-Основной текст + Полужирный"/>
    <w:aliases w:val="Курсив12"/>
    <w:rsid w:val="00BE4023"/>
    <w:rPr>
      <w:rFonts w:ascii="Times New Roman" w:hAnsi="Times New Roman"/>
      <w:b/>
      <w:i/>
      <w:spacing w:val="0"/>
      <w:sz w:val="22"/>
    </w:rPr>
  </w:style>
  <w:style w:type="character" w:customStyle="1" w:styleId="WW-115pt">
    <w:name w:val="WW-Основной текст + 11.5 pt"/>
    <w:aliases w:val="Курсив123456789"/>
    <w:rsid w:val="00BE4023"/>
    <w:rPr>
      <w:rFonts w:ascii="Times New Roman" w:hAnsi="Times New Roman"/>
      <w:i/>
      <w:spacing w:val="0"/>
      <w:sz w:val="23"/>
    </w:rPr>
  </w:style>
  <w:style w:type="character" w:customStyle="1" w:styleId="WW-115pt1">
    <w:name w:val="WW-Основной текст + 11.5 pt1"/>
    <w:aliases w:val="Курсив12345678910"/>
    <w:rsid w:val="00BE4023"/>
    <w:rPr>
      <w:rFonts w:ascii="Times New Roman" w:hAnsi="Times New Roman"/>
      <w:i/>
      <w:spacing w:val="0"/>
      <w:sz w:val="23"/>
    </w:rPr>
  </w:style>
  <w:style w:type="table" w:customStyle="1" w:styleId="32">
    <w:name w:val="Сетка таблицы3"/>
    <w:basedOn w:val="a1"/>
    <w:next w:val="af1"/>
    <w:uiPriority w:val="99"/>
    <w:rsid w:val="00A12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Курсив;Интервал 0 pt"/>
    <w:rsid w:val="004548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_"/>
    <w:link w:val="53"/>
    <w:rsid w:val="0045483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50pt">
    <w:name w:val="Основной текст (5) + Не курсив;Интервал 0 pt"/>
    <w:rsid w:val="004548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a">
    <w:name w:val="Основной текст + Малые прописные"/>
    <w:rsid w:val="0045483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rsid w:val="004548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454831"/>
    <w:pPr>
      <w:widowControl w:val="0"/>
      <w:shd w:val="clear" w:color="auto" w:fill="FFFFFF"/>
      <w:spacing w:before="60" w:after="60" w:line="0" w:lineRule="atLeast"/>
      <w:ind w:firstLine="540"/>
      <w:jc w:val="both"/>
    </w:pPr>
    <w:rPr>
      <w:rFonts w:ascii="Arial" w:eastAsia="Arial" w:hAnsi="Arial" w:cs="Arial"/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037E-22EF-450F-9288-927CBBEC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7454</Words>
  <Characters>42490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Гафур</cp:lastModifiedBy>
  <cp:revision>45</cp:revision>
  <dcterms:created xsi:type="dcterms:W3CDTF">2018-12-16T07:10:00Z</dcterms:created>
  <dcterms:modified xsi:type="dcterms:W3CDTF">2019-10-11T02:52:00Z</dcterms:modified>
</cp:coreProperties>
</file>